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B8FC60" w14:textId="77777777" w:rsidR="0045127D" w:rsidRDefault="0045127D">
      <w:pPr>
        <w:jc w:val="center"/>
        <w:rPr>
          <w:rFonts w:ascii="HG丸ｺﾞｼｯｸM-PRO" w:eastAsia="HG丸ｺﾞｼｯｸM-PRO" w:hAnsi="HG丸ｺﾞｼｯｸM-PRO" w:cs="Osaka"/>
          <w:color w:val="000000"/>
          <w:sz w:val="28"/>
        </w:rPr>
      </w:pPr>
      <w:r>
        <w:rPr>
          <w:rFonts w:ascii="HG丸ｺﾞｼｯｸM-PRO" w:eastAsia="HG丸ｺﾞｼｯｸM-PRO" w:hAnsi="HG丸ｺﾞｼｯｸM-PRO" w:cs="Osaka"/>
          <w:color w:val="000000"/>
          <w:sz w:val="28"/>
        </w:rPr>
        <w:t>目指せ！東京パラリンピック</w:t>
      </w:r>
    </w:p>
    <w:p w14:paraId="22B6B1F0" w14:textId="77777777" w:rsidR="0045127D" w:rsidRDefault="0045127D">
      <w:pPr>
        <w:jc w:val="center"/>
        <w:rPr>
          <w:rFonts w:ascii="HG丸ｺﾞｼｯｸM-PRO" w:eastAsia="HG丸ｺﾞｼｯｸM-PRO" w:hAnsi="HG丸ｺﾞｼｯｸM-PRO" w:cs="Osaka"/>
          <w:color w:val="000000"/>
          <w:sz w:val="28"/>
        </w:rPr>
      </w:pPr>
      <w:r>
        <w:rPr>
          <w:rFonts w:ascii="HG丸ｺﾞｼｯｸM-PRO" w:eastAsia="HG丸ｺﾞｼｯｸM-PRO" w:hAnsi="HG丸ｺﾞｼｯｸM-PRO" w:cs="Osaka"/>
          <w:color w:val="000000"/>
          <w:sz w:val="28"/>
        </w:rPr>
        <w:t>ブラインドサッカー  アスリート合宿</w:t>
      </w:r>
    </w:p>
    <w:p w14:paraId="55D50D77" w14:textId="77777777" w:rsidR="00182B8C" w:rsidRDefault="00182B8C">
      <w:pPr>
        <w:jc w:val="center"/>
        <w:rPr>
          <w:rFonts w:ascii="HG丸ｺﾞｼｯｸM-PRO" w:eastAsia="HG丸ｺﾞｼｯｸM-PRO" w:hAnsi="HG丸ｺﾞｼｯｸM-PRO" w:cs="Osaka"/>
          <w:color w:val="000000"/>
          <w:sz w:val="20"/>
        </w:rPr>
      </w:pPr>
    </w:p>
    <w:p w14:paraId="697280CB" w14:textId="77777777" w:rsidR="0045127D" w:rsidRDefault="0045127D">
      <w:pPr>
        <w:pStyle w:val="Web"/>
        <w:rPr>
          <w:rFonts w:ascii="HG丸ｺﾞｼｯｸM-PRO" w:eastAsia="HG丸ｺﾞｼｯｸM-PRO" w:hAnsi="HG丸ｺﾞｼｯｸM-PRO" w:cs="Times New Roman"/>
          <w:color w:val="000000"/>
          <w:sz w:val="20"/>
        </w:rPr>
      </w:pPr>
      <w:r>
        <w:rPr>
          <w:rFonts w:ascii="HG丸ｺﾞｼｯｸM-PRO" w:eastAsia="HG丸ｺﾞｼｯｸM-PRO" w:hAnsi="HG丸ｺﾞｼｯｸM-PRO" w:cs="Osaka"/>
          <w:color w:val="000000"/>
          <w:sz w:val="20"/>
        </w:rPr>
        <w:t>当協会では「2024年に世界一であること」を目標に掲げています。この事業を通して次世代を担うアスリートの発掘・育成を行い、世界で活躍できる選手の競技力向上を図るとともに、近い</w:t>
      </w:r>
      <w:r>
        <w:rPr>
          <w:rFonts w:ascii="HG丸ｺﾞｼｯｸM-PRO" w:eastAsia="HG丸ｺﾞｼｯｸM-PRO" w:hAnsi="HG丸ｺﾞｼｯｸM-PRO" w:cs="Times New Roman"/>
          <w:color w:val="000000"/>
          <w:sz w:val="20"/>
        </w:rPr>
        <w:t>将来パラリンピックや国際大会で活躍し2024年世界一に貢献する選手育成を目的としています。</w:t>
      </w:r>
    </w:p>
    <w:p w14:paraId="68C3E188" w14:textId="77777777" w:rsidR="00182B8C" w:rsidRDefault="00182B8C">
      <w:pPr>
        <w:pStyle w:val="Web"/>
        <w:rPr>
          <w:rFonts w:ascii="HG丸ｺﾞｼｯｸM-PRO" w:eastAsia="HG丸ｺﾞｼｯｸM-PRO" w:hAnsi="HG丸ｺﾞｼｯｸM-PRO" w:cs="Times New Roman"/>
          <w:color w:val="000000"/>
          <w:sz w:val="20"/>
        </w:rPr>
      </w:pPr>
    </w:p>
    <w:p w14:paraId="3DB00CED" w14:textId="77777777" w:rsidR="0045127D" w:rsidRDefault="0045127D">
      <w:pPr>
        <w:numPr>
          <w:ilvl w:val="0"/>
          <w:numId w:val="8"/>
        </w:numPr>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主催：日本ブラインドサッカー協会</w:t>
      </w:r>
    </w:p>
    <w:p w14:paraId="25ECB6DE" w14:textId="77777777" w:rsidR="0045127D" w:rsidRDefault="0045127D">
      <w:pPr>
        <w:numPr>
          <w:ilvl w:val="0"/>
          <w:numId w:val="8"/>
        </w:numPr>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日程：12月19日（土）12:00 ～ 12月20日（日）13:00</w:t>
      </w:r>
    </w:p>
    <w:p w14:paraId="0530232A" w14:textId="77777777" w:rsidR="0045127D" w:rsidRDefault="0045127D">
      <w:pPr>
        <w:numPr>
          <w:ilvl w:val="0"/>
          <w:numId w:val="8"/>
        </w:numPr>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会場：</w:t>
      </w:r>
      <w:r>
        <w:rPr>
          <w:rFonts w:ascii="HG丸ｺﾞｼｯｸM-PRO" w:eastAsia="HG丸ｺﾞｼｯｸM-PRO" w:hAnsi="HG丸ｺﾞｼｯｸM-PRO" w:cs="Osaka" w:hint="eastAsia"/>
          <w:color w:val="000000"/>
          <w:sz w:val="20"/>
        </w:rPr>
        <w:t>クーバーフットボールパーク八王子富士森公園</w:t>
      </w:r>
    </w:p>
    <w:p w14:paraId="22C1C4CC" w14:textId="77777777" w:rsidR="0045127D" w:rsidRDefault="0045127D">
      <w:pPr>
        <w:jc w:val="left"/>
        <w:rPr>
          <w:rFonts w:ascii="HG丸ｺﾞｼｯｸM-PRO" w:eastAsia="HG丸ｺﾞｼｯｸM-PRO" w:hAnsi="HG丸ｺﾞｼｯｸM-PRO" w:cs="ヒラギノ角ゴ Pro W3"/>
          <w:color w:val="000000"/>
          <w:sz w:val="20"/>
        </w:rPr>
      </w:pPr>
      <w:r>
        <w:rPr>
          <w:rFonts w:ascii="HG丸ｺﾞｼｯｸM-PRO" w:eastAsia="HG丸ｺﾞｼｯｸM-PRO" w:hAnsi="HG丸ｺﾞｼｯｸM-PRO" w:cs="ヒラギノ角ゴ Pro W3"/>
          <w:color w:val="000000"/>
          <w:sz w:val="20"/>
        </w:rPr>
        <w:t xml:space="preserve">　　　　　</w:t>
      </w:r>
      <w:r>
        <w:rPr>
          <w:rFonts w:ascii="HG丸ｺﾞｼｯｸM-PRO" w:eastAsia="HG丸ｺﾞｼｯｸM-PRO" w:hAnsi="HG丸ｺﾞｼｯｸM-PRO" w:cs="Times"/>
          <w:sz w:val="20"/>
        </w:rPr>
        <w:t>〒193-0931</w:t>
      </w:r>
    </w:p>
    <w:p w14:paraId="7EA784F9" w14:textId="77777777" w:rsidR="0045127D" w:rsidRDefault="0045127D">
      <w:pPr>
        <w:jc w:val="left"/>
        <w:rPr>
          <w:rFonts w:ascii="HG丸ｺﾞｼｯｸM-PRO" w:eastAsia="HG丸ｺﾞｼｯｸM-PRO" w:hAnsi="HG丸ｺﾞｼｯｸM-PRO" w:cs="ヒラギノ角ゴ Pro W3"/>
          <w:color w:val="000000"/>
          <w:sz w:val="20"/>
        </w:rPr>
      </w:pPr>
      <w:r>
        <w:rPr>
          <w:rFonts w:ascii="HG丸ｺﾞｼｯｸM-PRO" w:eastAsia="HG丸ｺﾞｼｯｸM-PRO" w:hAnsi="HG丸ｺﾞｼｯｸM-PRO" w:cs="ヒラギノ角ゴ Pro W3"/>
          <w:color w:val="000000"/>
          <w:sz w:val="20"/>
        </w:rPr>
        <w:t xml:space="preserve">　　　      </w:t>
      </w:r>
      <w:r w:rsidRPr="0045127D">
        <w:rPr>
          <w:rFonts w:ascii="HG丸ｺﾞｼｯｸM-PRO" w:eastAsia="HG丸ｺﾞｼｯｸM-PRO" w:hAnsi="HG丸ｺﾞｼｯｸM-PRO" w:cs="ヒラギノ角ゴ Pro W3"/>
          <w:color w:val="000000"/>
          <w:sz w:val="20"/>
        </w:rPr>
        <w:t>http://www.coerver-footballpark.com/hachioji-fujimori/</w:t>
      </w:r>
    </w:p>
    <w:p w14:paraId="7BA52D81" w14:textId="77777777" w:rsidR="0045127D" w:rsidRDefault="0045127D">
      <w:pPr>
        <w:numPr>
          <w:ilvl w:val="0"/>
          <w:numId w:val="8"/>
        </w:numPr>
        <w:jc w:val="left"/>
        <w:rPr>
          <w:rFonts w:ascii="HG丸ｺﾞｼｯｸM-PRO" w:eastAsia="HG丸ｺﾞｼｯｸM-PRO" w:hAnsi="HG丸ｺﾞｼｯｸM-PRO" w:cs="ヒラギノ角ゴ Pro W3"/>
          <w:color w:val="000000"/>
          <w:sz w:val="20"/>
        </w:rPr>
      </w:pPr>
      <w:r>
        <w:rPr>
          <w:rFonts w:ascii="HG丸ｺﾞｼｯｸM-PRO" w:eastAsia="HG丸ｺﾞｼｯｸM-PRO" w:hAnsi="HG丸ｺﾞｼｯｸM-PRO" w:cs="Osaka"/>
          <w:color w:val="000000"/>
          <w:sz w:val="20"/>
        </w:rPr>
        <w:t>宿舎：</w:t>
      </w:r>
      <w:r>
        <w:rPr>
          <w:rFonts w:ascii="HG丸ｺﾞｼｯｸM-PRO" w:eastAsia="HG丸ｺﾞｼｯｸM-PRO" w:hAnsi="HG丸ｺﾞｼｯｸM-PRO" w:cs="Osaka" w:hint="eastAsia"/>
          <w:color w:val="000000"/>
          <w:sz w:val="20"/>
        </w:rPr>
        <w:t>公益財団法人大学セミナーハウス</w:t>
      </w:r>
    </w:p>
    <w:p w14:paraId="0ACFA12E" w14:textId="77777777" w:rsidR="0045127D" w:rsidRDefault="0045127D">
      <w:pPr>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 xml:space="preserve">　　　　　</w:t>
      </w:r>
      <w:r>
        <w:rPr>
          <w:rFonts w:ascii="HG丸ｺﾞｼｯｸM-PRO" w:eastAsia="HG丸ｺﾞｼｯｸM-PRO" w:hAnsi="HG丸ｺﾞｼｯｸM-PRO" w:cs="ヒラギノ角ゴ Pro W3"/>
          <w:color w:val="262626"/>
          <w:sz w:val="20"/>
        </w:rPr>
        <w:t>〒192-0372　東京都</w:t>
      </w:r>
      <w:r>
        <w:rPr>
          <w:rFonts w:ascii="HG丸ｺﾞｼｯｸM-PRO" w:eastAsia="HG丸ｺﾞｼｯｸM-PRO" w:hAnsi="HG丸ｺﾞｼｯｸM-PRO" w:cs="ヒラギノ角ゴ Pro W3" w:hint="eastAsia"/>
          <w:color w:val="262626"/>
          <w:sz w:val="20"/>
        </w:rPr>
        <w:t>八王子市下柚木</w:t>
      </w:r>
      <w:r>
        <w:rPr>
          <w:rFonts w:ascii="HG丸ｺﾞｼｯｸM-PRO" w:eastAsia="HG丸ｺﾞｼｯｸM-PRO" w:hAnsi="HG丸ｺﾞｼｯｸM-PRO" w:cs="ヒラギノ角ゴ Pro W3"/>
          <w:color w:val="262626"/>
          <w:sz w:val="20"/>
        </w:rPr>
        <w:t>1987-1</w:t>
      </w:r>
    </w:p>
    <w:p w14:paraId="5A672A2A" w14:textId="77777777" w:rsidR="0045127D" w:rsidRDefault="0045127D">
      <w:pPr>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ab/>
        <w:t xml:space="preserve">    </w:t>
      </w:r>
      <w:r w:rsidRPr="0045127D">
        <w:rPr>
          <w:rFonts w:ascii="HG丸ｺﾞｼｯｸM-PRO" w:eastAsia="HG丸ｺﾞｼｯｸM-PRO" w:hAnsi="HG丸ｺﾞｼｯｸM-PRO" w:cs="Osaka"/>
          <w:color w:val="000000"/>
          <w:sz w:val="20"/>
        </w:rPr>
        <w:t>https://iush.jp</w:t>
      </w:r>
    </w:p>
    <w:p w14:paraId="42C97FE6" w14:textId="77777777" w:rsidR="0045127D" w:rsidRDefault="0045127D">
      <w:pPr>
        <w:numPr>
          <w:ilvl w:val="0"/>
          <w:numId w:val="8"/>
        </w:numPr>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メイリオ ボールド イタリック"/>
          <w:color w:val="000000"/>
          <w:sz w:val="20"/>
        </w:rPr>
        <w:t>参加対象者：以下の条件を満たす方</w:t>
      </w:r>
    </w:p>
    <w:p w14:paraId="473C70F2" w14:textId="77777777" w:rsidR="0045127D" w:rsidRDefault="00182B8C" w:rsidP="00182B8C">
      <w:pPr>
        <w:tabs>
          <w:tab w:val="left" w:pos="940"/>
          <w:tab w:val="left" w:pos="1440"/>
        </w:tabs>
        <w:ind w:left="720"/>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hint="eastAsia"/>
          <w:color w:val="000000"/>
          <w:sz w:val="20"/>
        </w:rPr>
        <w:t>・</w:t>
      </w:r>
      <w:r w:rsidR="0045127D">
        <w:rPr>
          <w:rFonts w:ascii="HG丸ｺﾞｼｯｸM-PRO" w:eastAsia="HG丸ｺﾞｼｯｸM-PRO" w:hAnsi="HG丸ｺﾞｼｯｸM-PRO" w:cs="Osaka"/>
          <w:color w:val="000000"/>
          <w:sz w:val="20"/>
        </w:rPr>
        <w:t>10歳～23歳までの全盲または弱視の単一障害の方（性</w:t>
      </w:r>
      <w:bookmarkStart w:id="0" w:name="_GoBack"/>
      <w:bookmarkEnd w:id="0"/>
      <w:r w:rsidR="0045127D">
        <w:rPr>
          <w:rFonts w:ascii="HG丸ｺﾞｼｯｸM-PRO" w:eastAsia="HG丸ｺﾞｼｯｸM-PRO" w:hAnsi="HG丸ｺﾞｼｯｸM-PRO" w:cs="Osaka"/>
          <w:color w:val="000000"/>
          <w:sz w:val="20"/>
        </w:rPr>
        <w:t>別は問わない）。</w:t>
      </w:r>
    </w:p>
    <w:p w14:paraId="74C5DE4F" w14:textId="77777777" w:rsidR="00182B8C" w:rsidRPr="00182B8C" w:rsidRDefault="0045127D" w:rsidP="00182B8C">
      <w:pPr>
        <w:pStyle w:val="af8"/>
        <w:numPr>
          <w:ilvl w:val="0"/>
          <w:numId w:val="17"/>
        </w:numPr>
        <w:tabs>
          <w:tab w:val="left" w:pos="940"/>
          <w:tab w:val="left" w:pos="1440"/>
        </w:tabs>
        <w:ind w:leftChars="0"/>
        <w:jc w:val="left"/>
        <w:rPr>
          <w:rFonts w:ascii="HG丸ｺﾞｼｯｸM-PRO" w:eastAsia="HG丸ｺﾞｼｯｸM-PRO" w:hAnsi="HG丸ｺﾞｼｯｸM-PRO" w:cs="Osaka"/>
          <w:color w:val="000000"/>
          <w:sz w:val="20"/>
        </w:rPr>
      </w:pPr>
      <w:r w:rsidRPr="00182B8C">
        <w:rPr>
          <w:rFonts w:ascii="HG丸ｺﾞｼｯｸM-PRO" w:eastAsia="HG丸ｺﾞｼｯｸM-PRO" w:hAnsi="HG丸ｺﾞｼｯｸM-PRO" w:cs="Osaka"/>
          <w:color w:val="000000"/>
          <w:sz w:val="20"/>
        </w:rPr>
        <w:t>近い将来、ブラインドサッカー（B１クラス）でパラリンピックをはじめ国際大会での活躍を目</w:t>
      </w:r>
    </w:p>
    <w:p w14:paraId="65EE7A34" w14:textId="77777777" w:rsidR="0045127D" w:rsidRPr="00182B8C" w:rsidRDefault="00182B8C" w:rsidP="00182B8C">
      <w:pPr>
        <w:tabs>
          <w:tab w:val="left" w:pos="940"/>
          <w:tab w:val="left" w:pos="1440"/>
        </w:tabs>
        <w:ind w:left="720"/>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hint="eastAsia"/>
          <w:color w:val="000000"/>
          <w:sz w:val="20"/>
        </w:rPr>
        <w:t xml:space="preserve">　</w:t>
      </w:r>
      <w:r w:rsidR="0045127D" w:rsidRPr="00182B8C">
        <w:rPr>
          <w:rFonts w:ascii="HG丸ｺﾞｼｯｸM-PRO" w:eastAsia="HG丸ｺﾞｼｯｸM-PRO" w:hAnsi="HG丸ｺﾞｼｯｸM-PRO" w:cs="Osaka"/>
          <w:color w:val="000000"/>
          <w:sz w:val="20"/>
        </w:rPr>
        <w:t>指す意思のある方。</w:t>
      </w:r>
    </w:p>
    <w:p w14:paraId="08D30053" w14:textId="77777777" w:rsidR="0045127D" w:rsidRDefault="0045127D">
      <w:pPr>
        <w:numPr>
          <w:ilvl w:val="0"/>
          <w:numId w:val="8"/>
        </w:numPr>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メイリオ ボールド イタリック"/>
          <w:color w:val="000000"/>
          <w:sz w:val="20"/>
        </w:rPr>
        <w:t>募集定員：10名　※</w:t>
      </w:r>
      <w:r>
        <w:rPr>
          <w:rFonts w:ascii="HG丸ｺﾞｼｯｸM-PRO" w:eastAsia="HG丸ｺﾞｼｯｸM-PRO" w:hAnsi="HG丸ｺﾞｼｯｸM-PRO" w:cs="Osaka"/>
          <w:color w:val="000000"/>
          <w:sz w:val="20"/>
        </w:rPr>
        <w:t>最少催行人数３名以上</w:t>
      </w:r>
    </w:p>
    <w:p w14:paraId="21C0250E" w14:textId="77777777" w:rsidR="0045127D" w:rsidRDefault="0045127D">
      <w:pPr>
        <w:numPr>
          <w:ilvl w:val="0"/>
          <w:numId w:val="8"/>
        </w:numPr>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メイリオ ボールド イタリック"/>
          <w:color w:val="000000"/>
          <w:sz w:val="20"/>
        </w:rPr>
        <w:t>参加費：</w:t>
      </w:r>
      <w:r w:rsidR="001544D3">
        <w:rPr>
          <w:rFonts w:ascii="HG丸ｺﾞｼｯｸM-PRO" w:eastAsia="HG丸ｺﾞｼｯｸM-PRO" w:hAnsi="HG丸ｺﾞｼｯｸM-PRO" w:cs="メイリオ ボールド イタリック"/>
          <w:color w:val="000000"/>
          <w:sz w:val="20"/>
        </w:rPr>
        <w:t>6,5</w:t>
      </w:r>
      <w:r>
        <w:rPr>
          <w:rFonts w:ascii="HG丸ｺﾞｼｯｸM-PRO" w:eastAsia="HG丸ｺﾞｼｯｸM-PRO" w:hAnsi="HG丸ｺﾞｼｯｸM-PRO" w:cs="メイリオ ボールド イタリック"/>
          <w:color w:val="000000"/>
          <w:sz w:val="20"/>
        </w:rPr>
        <w:t>00円</w:t>
      </w:r>
    </w:p>
    <w:p w14:paraId="635A46B3" w14:textId="77777777" w:rsidR="0045127D" w:rsidRDefault="00182B8C" w:rsidP="00182B8C">
      <w:pPr>
        <w:tabs>
          <w:tab w:val="left" w:pos="220"/>
        </w:tabs>
        <w:ind w:left="720"/>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メイリオ ボールド イタリック" w:hint="eastAsia"/>
          <w:color w:val="000000"/>
          <w:sz w:val="20"/>
        </w:rPr>
        <w:t>・</w:t>
      </w:r>
      <w:r w:rsidR="0045127D">
        <w:rPr>
          <w:rFonts w:ascii="HG丸ｺﾞｼｯｸM-PRO" w:eastAsia="HG丸ｺﾞｼｯｸM-PRO" w:hAnsi="HG丸ｺﾞｼｯｸM-PRO" w:cs="メイリオ ボールド イタリック"/>
          <w:color w:val="000000"/>
          <w:sz w:val="20"/>
        </w:rPr>
        <w:t>参加費には宿泊費と</w:t>
      </w:r>
      <w:r w:rsidR="001544D3">
        <w:rPr>
          <w:rFonts w:ascii="HG丸ｺﾞｼｯｸM-PRO" w:eastAsia="HG丸ｺﾞｼｯｸM-PRO" w:hAnsi="HG丸ｺﾞｼｯｸM-PRO" w:cs="メイリオ ボールド イタリック"/>
          <w:color w:val="000000"/>
          <w:sz w:val="20"/>
        </w:rPr>
        <w:t>19</w:t>
      </w:r>
      <w:r w:rsidR="0045127D">
        <w:rPr>
          <w:rFonts w:ascii="HG丸ｺﾞｼｯｸM-PRO" w:eastAsia="HG丸ｺﾞｼｯｸM-PRO" w:hAnsi="HG丸ｺﾞｼｯｸM-PRO" w:cs="メイリオ ボールド イタリック"/>
          <w:color w:val="000000"/>
          <w:sz w:val="20"/>
        </w:rPr>
        <w:t>日（土）夕食代、</w:t>
      </w:r>
      <w:r w:rsidR="001544D3">
        <w:rPr>
          <w:rFonts w:ascii="HG丸ｺﾞｼｯｸM-PRO" w:eastAsia="HG丸ｺﾞｼｯｸM-PRO" w:hAnsi="HG丸ｺﾞｼｯｸM-PRO" w:cs="メイリオ ボールド イタリック"/>
          <w:color w:val="000000"/>
          <w:sz w:val="20"/>
        </w:rPr>
        <w:t>20</w:t>
      </w:r>
      <w:r w:rsidR="0045127D">
        <w:rPr>
          <w:rFonts w:ascii="HG丸ｺﾞｼｯｸM-PRO" w:eastAsia="HG丸ｺﾞｼｯｸM-PRO" w:hAnsi="HG丸ｺﾞｼｯｸM-PRO" w:cs="メイリオ ボールド イタリック"/>
          <w:color w:val="000000"/>
          <w:sz w:val="20"/>
        </w:rPr>
        <w:t>日（日）の朝食代等が含まれています。</w:t>
      </w:r>
    </w:p>
    <w:p w14:paraId="19573F36" w14:textId="77777777" w:rsidR="0045127D" w:rsidRDefault="00182B8C" w:rsidP="00182B8C">
      <w:pPr>
        <w:tabs>
          <w:tab w:val="left" w:pos="220"/>
        </w:tabs>
        <w:ind w:left="720"/>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メイリオ ボールド イタリック" w:hint="eastAsia"/>
          <w:color w:val="000000"/>
          <w:sz w:val="20"/>
        </w:rPr>
        <w:t>・</w:t>
      </w:r>
      <w:r w:rsidR="0045127D">
        <w:rPr>
          <w:rFonts w:ascii="HG丸ｺﾞｼｯｸM-PRO" w:eastAsia="HG丸ｺﾞｼｯｸM-PRO" w:hAnsi="HG丸ｺﾞｼｯｸM-PRO" w:cs="メイリオ ボールド イタリック"/>
          <w:color w:val="000000"/>
          <w:sz w:val="20"/>
        </w:rPr>
        <w:t>会場までの移動にかかる交通費は自己負担となります。</w:t>
      </w:r>
    </w:p>
    <w:p w14:paraId="4320A999" w14:textId="77777777" w:rsidR="001544D3" w:rsidRDefault="00182B8C" w:rsidP="00182B8C">
      <w:pPr>
        <w:tabs>
          <w:tab w:val="left" w:pos="220"/>
        </w:tabs>
        <w:ind w:left="720"/>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メイリオ ボールド イタリック" w:hint="eastAsia"/>
          <w:color w:val="000000"/>
          <w:sz w:val="20"/>
        </w:rPr>
        <w:t>・</w:t>
      </w:r>
      <w:r w:rsidR="001544D3">
        <w:rPr>
          <w:rFonts w:ascii="HG丸ｺﾞｼｯｸM-PRO" w:eastAsia="HG丸ｺﾞｼｯｸM-PRO" w:hAnsi="HG丸ｺﾞｼｯｸM-PRO" w:cs="メイリオ ボールド イタリック" w:hint="eastAsia"/>
          <w:color w:val="000000"/>
          <w:sz w:val="20"/>
        </w:rPr>
        <w:t>宿泊施設の関係で前回より参加費に変動があります。予めご了承ください。</w:t>
      </w:r>
    </w:p>
    <w:p w14:paraId="57172826" w14:textId="77777777" w:rsidR="0045127D" w:rsidRDefault="0045127D">
      <w:pPr>
        <w:pStyle w:val="131"/>
        <w:ind w:left="240"/>
        <w:rPr>
          <w:rFonts w:ascii="HG丸ｺﾞｼｯｸM-PRO" w:eastAsia="HG丸ｺﾞｼｯｸM-PRO" w:hAnsi="ＭＳ Ｐゴシック"/>
          <w:color w:val="000000"/>
          <w:sz w:val="20"/>
        </w:rPr>
      </w:pPr>
      <w:r>
        <w:rPr>
          <w:rFonts w:ascii="HG丸ｺﾞｼｯｸM-PRO" w:eastAsia="HG丸ｺﾞｼｯｸM-PRO" w:hAnsi="ＭＳ Ｐゴシック"/>
          <w:color w:val="000000"/>
        </w:rPr>
        <w:t xml:space="preserve">　　　</w:t>
      </w:r>
      <w:r>
        <w:rPr>
          <w:rFonts w:ascii="HG丸ｺﾞｼｯｸM-PRO" w:eastAsia="HG丸ｺﾞｼｯｸM-PRO" w:hAnsi="ＭＳ Ｐゴシック"/>
          <w:color w:val="000000"/>
          <w:sz w:val="20"/>
        </w:rPr>
        <w:t>＜参加費は下記の口座に、お申し込み後1週間以内にお振り込みください＞</w:t>
      </w:r>
    </w:p>
    <w:p w14:paraId="2E6C2447" w14:textId="77777777" w:rsidR="0045127D" w:rsidRDefault="0045127D">
      <w:pPr>
        <w:pStyle w:val="131"/>
        <w:ind w:left="1080"/>
        <w:rPr>
          <w:rFonts w:ascii="HG丸ｺﾞｼｯｸM-PRO" w:eastAsia="HG丸ｺﾞｼｯｸM-PRO" w:hAnsi="ＭＳ Ｐゴシック"/>
          <w:color w:val="000000"/>
          <w:sz w:val="20"/>
        </w:rPr>
      </w:pPr>
      <w:r>
        <w:rPr>
          <w:rFonts w:ascii="HG丸ｺﾞｼｯｸM-PRO" w:eastAsia="HG丸ｺﾞｼｯｸM-PRO" w:hAnsi="ＭＳ Ｐゴシック"/>
          <w:color w:val="000000"/>
          <w:sz w:val="20"/>
        </w:rPr>
        <w:t>三菱東京UFJ銀行　大久保支店</w:t>
      </w:r>
    </w:p>
    <w:p w14:paraId="05B895E8" w14:textId="77777777" w:rsidR="0045127D" w:rsidRDefault="0045127D">
      <w:pPr>
        <w:pStyle w:val="131"/>
        <w:ind w:left="1560"/>
        <w:rPr>
          <w:rFonts w:ascii="HG丸ｺﾞｼｯｸM-PRO" w:eastAsia="HG丸ｺﾞｼｯｸM-PRO" w:hAnsi="ＭＳ Ｐゴシック"/>
          <w:color w:val="000000"/>
          <w:sz w:val="20"/>
        </w:rPr>
      </w:pPr>
      <w:r>
        <w:rPr>
          <w:rFonts w:ascii="HG丸ｺﾞｼｯｸM-PRO" w:eastAsia="HG丸ｺﾞｼｯｸM-PRO" w:hAnsi="ＭＳ Ｐゴシック"/>
          <w:color w:val="000000"/>
          <w:sz w:val="20"/>
        </w:rPr>
        <w:t>口座番号：普通　4757811</w:t>
      </w:r>
    </w:p>
    <w:p w14:paraId="155B9E28" w14:textId="77777777" w:rsidR="0045127D" w:rsidRDefault="0045127D">
      <w:pPr>
        <w:pStyle w:val="131"/>
        <w:ind w:left="1560"/>
        <w:rPr>
          <w:rFonts w:ascii="HG丸ｺﾞｼｯｸM-PRO" w:eastAsia="HG丸ｺﾞｼｯｸM-PRO" w:hAnsi="ＭＳ Ｐゴシック"/>
          <w:color w:val="000000"/>
          <w:sz w:val="20"/>
        </w:rPr>
      </w:pPr>
      <w:r>
        <w:rPr>
          <w:rFonts w:ascii="HG丸ｺﾞｼｯｸM-PRO" w:eastAsia="HG丸ｺﾞｼｯｸM-PRO" w:hAnsi="ＭＳ Ｐゴシック"/>
          <w:color w:val="000000"/>
          <w:sz w:val="20"/>
        </w:rPr>
        <w:t>口座名義：日本ブラインドサッカー協会 事務局長　松崎英吾</w:t>
      </w:r>
    </w:p>
    <w:p w14:paraId="76CF12D5" w14:textId="77777777" w:rsidR="0045127D" w:rsidRDefault="0045127D">
      <w:pPr>
        <w:pStyle w:val="131"/>
        <w:ind w:left="1560"/>
        <w:rPr>
          <w:rFonts w:ascii="HG丸ｺﾞｼｯｸM-PRO" w:eastAsia="HG丸ｺﾞｼｯｸM-PRO" w:hAnsi="ＭＳ Ｐゴシック"/>
          <w:color w:val="000000"/>
          <w:sz w:val="20"/>
        </w:rPr>
      </w:pPr>
      <w:r>
        <w:rPr>
          <w:rFonts w:ascii="HG丸ｺﾞｼｯｸM-PRO" w:eastAsia="HG丸ｺﾞｼｯｸM-PRO" w:hAnsi="ＭＳ Ｐゴシック"/>
          <w:color w:val="000000"/>
          <w:sz w:val="20"/>
        </w:rPr>
        <w:t>（カナ：ニホンブラインドサッカーキョウカイ ジムキョクチョウ　マツザキエイゴ）</w:t>
      </w:r>
      <w:r w:rsidR="00182B8C">
        <w:rPr>
          <w:rFonts w:ascii="HG丸ｺﾞｼｯｸM-PRO" w:eastAsia="HG丸ｺﾞｼｯｸM-PRO" w:hAnsi="ＭＳ Ｐゴシック" w:hint="eastAsia"/>
          <w:color w:val="000000"/>
          <w:sz w:val="20"/>
        </w:rPr>
        <w:t xml:space="preserve">　</w:t>
      </w:r>
    </w:p>
    <w:p w14:paraId="01127F53" w14:textId="77777777" w:rsidR="0045127D" w:rsidRDefault="00182B8C" w:rsidP="00182B8C">
      <w:pPr>
        <w:pStyle w:val="131"/>
        <w:tabs>
          <w:tab w:val="left" w:pos="220"/>
        </w:tabs>
        <w:ind w:left="720"/>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ＭＳ Ｐゴシック" w:hint="eastAsia"/>
          <w:color w:val="000000"/>
          <w:sz w:val="20"/>
        </w:rPr>
        <w:t xml:space="preserve">　※</w:t>
      </w:r>
      <w:r w:rsidR="0045127D">
        <w:rPr>
          <w:rFonts w:ascii="HG丸ｺﾞｼｯｸM-PRO" w:eastAsia="HG丸ｺﾞｼｯｸM-PRO" w:hAnsi="ＭＳ Ｐゴシック"/>
          <w:color w:val="000000"/>
          <w:sz w:val="20"/>
        </w:rPr>
        <w:t>領収書の必要な方は申込用紙の「備考」欄にご記載ください。</w:t>
      </w:r>
    </w:p>
    <w:p w14:paraId="3DAB5610" w14:textId="77777777" w:rsidR="0045127D" w:rsidRDefault="00182B8C" w:rsidP="00182B8C">
      <w:pPr>
        <w:pStyle w:val="131"/>
        <w:tabs>
          <w:tab w:val="left" w:pos="220"/>
        </w:tabs>
        <w:ind w:left="0"/>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ＭＳ Ｐゴシック" w:hint="eastAsia"/>
          <w:color w:val="000000"/>
          <w:sz w:val="20"/>
        </w:rPr>
        <w:t xml:space="preserve">　　　　</w:t>
      </w:r>
      <w:r>
        <w:rPr>
          <w:rFonts w:ascii="HG丸ｺﾞｼｯｸM-PRO" w:eastAsia="HG丸ｺﾞｼｯｸM-PRO" w:hAnsi="ＭＳ Ｐゴシック"/>
          <w:color w:val="000000"/>
          <w:sz w:val="20"/>
        </w:rPr>
        <w:t xml:space="preserve">  </w:t>
      </w:r>
      <w:r>
        <w:rPr>
          <w:rFonts w:ascii="HG丸ｺﾞｼｯｸM-PRO" w:eastAsia="HG丸ｺﾞｼｯｸM-PRO" w:hAnsi="ＭＳ Ｐゴシック" w:hint="eastAsia"/>
          <w:color w:val="000000"/>
          <w:sz w:val="20"/>
        </w:rPr>
        <w:t>※</w:t>
      </w:r>
      <w:r w:rsidR="0045127D">
        <w:rPr>
          <w:rFonts w:ascii="HG丸ｺﾞｼｯｸM-PRO" w:eastAsia="HG丸ｺﾞｼｯｸM-PRO" w:hAnsi="ＭＳ Ｐゴシック"/>
          <w:color w:val="000000"/>
          <w:sz w:val="20"/>
        </w:rPr>
        <w:t>本年中に口座の変更を予定しておりますので、今後のお振り込みの際はご注意ください。</w:t>
      </w:r>
    </w:p>
    <w:p w14:paraId="71118584" w14:textId="77777777" w:rsidR="0045127D" w:rsidRDefault="0045127D">
      <w:pPr>
        <w:numPr>
          <w:ilvl w:val="0"/>
          <w:numId w:val="8"/>
        </w:numPr>
        <w:tabs>
          <w:tab w:val="left" w:pos="220"/>
          <w:tab w:val="left" w:pos="720"/>
        </w:tabs>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メイリオ ボールド イタリック"/>
          <w:color w:val="000000"/>
          <w:sz w:val="20"/>
        </w:rPr>
        <w:tab/>
        <w:t>申込方法：別紙申込書に記載の上、Eメール（</w:t>
      </w:r>
      <w:r w:rsidR="00182B8C">
        <w:rPr>
          <w:rFonts w:ascii="HG丸ｺﾞｼｯｸM-PRO" w:eastAsia="HG丸ｺﾞｼｯｸM-PRO" w:hAnsi="HG丸ｺﾞｼｯｸM-PRO" w:cs="メイリオ ボールド イタリック"/>
          <w:color w:val="000000"/>
          <w:sz w:val="20"/>
        </w:rPr>
        <w:t>burasaka-kids</w:t>
      </w:r>
      <w:r>
        <w:rPr>
          <w:rFonts w:ascii="HG丸ｺﾞｼｯｸM-PRO" w:eastAsia="HG丸ｺﾞｼｯｸM-PRO" w:hAnsi="HG丸ｺﾞｼｯｸM-PRO" w:cs="メイリオ ボールド イタリック"/>
          <w:color w:val="000000"/>
          <w:sz w:val="20"/>
        </w:rPr>
        <w:t>@b-soccer.jp）またはFAX（</w:t>
      </w:r>
      <w:r w:rsidR="00182B8C">
        <w:rPr>
          <w:rFonts w:ascii="HG丸ｺﾞｼｯｸM-PRO" w:eastAsia="HG丸ｺﾞｼｯｸM-PRO" w:hAnsi="HG丸ｺﾞｼｯｸM-PRO" w:cs="メイリオ ボールド イタリック"/>
          <w:color w:val="000000"/>
          <w:sz w:val="20"/>
        </w:rPr>
        <w:t>03-4330-6240</w:t>
      </w:r>
      <w:r>
        <w:rPr>
          <w:rFonts w:ascii="HG丸ｺﾞｼｯｸM-PRO" w:eastAsia="HG丸ｺﾞｼｯｸM-PRO" w:hAnsi="HG丸ｺﾞｼｯｸM-PRO" w:cs="メイリオ ボールド イタリック"/>
          <w:color w:val="000000"/>
          <w:sz w:val="20"/>
        </w:rPr>
        <w:t>）にてお申し込みください。</w:t>
      </w:r>
    </w:p>
    <w:p w14:paraId="483C1F39" w14:textId="77777777" w:rsidR="0045127D" w:rsidRDefault="0045127D" w:rsidP="00182B8C">
      <w:pPr>
        <w:pStyle w:val="131"/>
        <w:tabs>
          <w:tab w:val="left" w:pos="220"/>
        </w:tabs>
        <w:ind w:left="720"/>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メイリオ ボールド イタリック"/>
          <w:color w:val="000000"/>
          <w:sz w:val="20"/>
        </w:rPr>
        <w:t>参加受付後、主催者より確認の連絡をいたします。</w:t>
      </w:r>
    </w:p>
    <w:p w14:paraId="4586BABA" w14:textId="7AE00874" w:rsidR="0045127D" w:rsidRDefault="0045127D" w:rsidP="00182B8C">
      <w:pPr>
        <w:pStyle w:val="131"/>
        <w:tabs>
          <w:tab w:val="left" w:pos="220"/>
        </w:tabs>
        <w:ind w:left="720"/>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メイリオ ボールド イタリック"/>
          <w:color w:val="000000"/>
          <w:sz w:val="20"/>
        </w:rPr>
        <w:t>携帯メールでドメイン指定受信（迷惑メール対策）を設定している場合は「@b-soccer.jp」からのメール</w:t>
      </w:r>
      <w:r w:rsidR="00BE2C00" w:rsidRPr="00F71E4A">
        <w:rPr>
          <w:rFonts w:ascii="HG丸ｺﾞｼｯｸM-PRO" w:eastAsia="HG丸ｺﾞｼｯｸM-PRO" w:hAnsi="HG丸ｺﾞｼｯｸM-PRO" w:cs="メイリオ ボールド イタリック"/>
          <w:color w:val="000000" w:themeColor="text1"/>
          <w:sz w:val="20"/>
        </w:rPr>
        <w:t>を</w:t>
      </w:r>
      <w:r>
        <w:rPr>
          <w:rFonts w:ascii="HG丸ｺﾞｼｯｸM-PRO" w:eastAsia="HG丸ｺﾞｼｯｸM-PRO" w:hAnsi="HG丸ｺﾞｼｯｸM-PRO" w:cs="メイリオ ボールド イタリック"/>
          <w:color w:val="000000"/>
          <w:sz w:val="20"/>
        </w:rPr>
        <w:t>受信できるようにしてください。</w:t>
      </w:r>
    </w:p>
    <w:p w14:paraId="5CB6566C" w14:textId="77777777" w:rsidR="0045127D" w:rsidRDefault="0045127D" w:rsidP="00182B8C">
      <w:pPr>
        <w:pStyle w:val="131"/>
        <w:tabs>
          <w:tab w:val="left" w:pos="220"/>
        </w:tabs>
        <w:ind w:left="720"/>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メイリオ ボールド イタリック"/>
          <w:color w:val="000000"/>
          <w:sz w:val="20"/>
        </w:rPr>
        <w:t>通常2～3営業日の間にご返信しておりますが、お申し込み後1週間経過しても返信が届かない場合は、お電話（03-6908-8907）でお問い合わせください。</w:t>
      </w:r>
    </w:p>
    <w:p w14:paraId="5A1E59CE" w14:textId="77777777" w:rsidR="00182B8C" w:rsidRPr="00182B8C" w:rsidRDefault="0045127D" w:rsidP="00182B8C">
      <w:pPr>
        <w:numPr>
          <w:ilvl w:val="0"/>
          <w:numId w:val="8"/>
        </w:numPr>
        <w:tabs>
          <w:tab w:val="left" w:pos="220"/>
          <w:tab w:val="left" w:pos="720"/>
        </w:tabs>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メイリオ ボールド イタリック"/>
          <w:color w:val="000000"/>
          <w:sz w:val="20"/>
        </w:rPr>
        <w:t xml:space="preserve">　締切：</w:t>
      </w:r>
      <w:r w:rsidR="00182B8C">
        <w:rPr>
          <w:rFonts w:ascii="HG丸ｺﾞｼｯｸM-PRO" w:eastAsia="HG丸ｺﾞｼｯｸM-PRO" w:hAnsi="HG丸ｺﾞｼｯｸM-PRO" w:cs="メイリオ ボールド イタリック"/>
          <w:color w:val="000000"/>
          <w:sz w:val="20"/>
          <w:u w:val="single"/>
        </w:rPr>
        <w:t>12</w:t>
      </w:r>
      <w:r>
        <w:rPr>
          <w:rFonts w:ascii="HG丸ｺﾞｼｯｸM-PRO" w:eastAsia="HG丸ｺﾞｼｯｸM-PRO" w:hAnsi="HG丸ｺﾞｼｯｸM-PRO" w:cs="メイリオ ボールド イタリック"/>
          <w:color w:val="000000"/>
          <w:sz w:val="20"/>
          <w:u w:val="single"/>
        </w:rPr>
        <w:t>月</w:t>
      </w:r>
      <w:r w:rsidR="00182B8C">
        <w:rPr>
          <w:rFonts w:ascii="HG丸ｺﾞｼｯｸM-PRO" w:eastAsia="HG丸ｺﾞｼｯｸM-PRO" w:hAnsi="HG丸ｺﾞｼｯｸM-PRO" w:cs="メイリオ ボールド イタリック"/>
          <w:color w:val="000000"/>
          <w:sz w:val="20"/>
          <w:u w:val="single"/>
        </w:rPr>
        <w:t>11</w:t>
      </w:r>
      <w:r w:rsidR="001544D3">
        <w:rPr>
          <w:rFonts w:ascii="HG丸ｺﾞｼｯｸM-PRO" w:eastAsia="HG丸ｺﾞｼｯｸM-PRO" w:hAnsi="HG丸ｺﾞｼｯｸM-PRO" w:cs="メイリオ ボールド イタリック"/>
          <w:color w:val="000000"/>
          <w:sz w:val="20"/>
          <w:u w:val="single"/>
        </w:rPr>
        <w:t>日（</w:t>
      </w:r>
      <w:r w:rsidR="001544D3">
        <w:rPr>
          <w:rFonts w:ascii="HG丸ｺﾞｼｯｸM-PRO" w:eastAsia="HG丸ｺﾞｼｯｸM-PRO" w:hAnsi="HG丸ｺﾞｼｯｸM-PRO" w:cs="メイリオ ボールド イタリック" w:hint="eastAsia"/>
          <w:color w:val="000000"/>
          <w:sz w:val="20"/>
          <w:u w:val="single"/>
        </w:rPr>
        <w:t>金</w:t>
      </w:r>
      <w:r>
        <w:rPr>
          <w:rFonts w:ascii="HG丸ｺﾞｼｯｸM-PRO" w:eastAsia="HG丸ｺﾞｼｯｸM-PRO" w:hAnsi="HG丸ｺﾞｼｯｸM-PRO" w:cs="メイリオ ボールド イタリック"/>
          <w:color w:val="000000"/>
          <w:sz w:val="20"/>
          <w:u w:val="single"/>
        </w:rPr>
        <w:t>）必着</w:t>
      </w:r>
    </w:p>
    <w:p w14:paraId="5968153E" w14:textId="77777777" w:rsidR="0045127D" w:rsidRPr="00182B8C" w:rsidRDefault="0045127D" w:rsidP="00182B8C">
      <w:pPr>
        <w:pStyle w:val="af8"/>
        <w:numPr>
          <w:ilvl w:val="0"/>
          <w:numId w:val="18"/>
        </w:numPr>
        <w:tabs>
          <w:tab w:val="left" w:pos="220"/>
        </w:tabs>
        <w:ind w:leftChars="0"/>
        <w:jc w:val="left"/>
        <w:rPr>
          <w:rFonts w:ascii="HG丸ｺﾞｼｯｸM-PRO" w:eastAsia="HG丸ｺﾞｼｯｸM-PRO" w:hAnsi="HG丸ｺﾞｼｯｸM-PRO" w:cs="メイリオ ボールド イタリック"/>
          <w:color w:val="000000"/>
          <w:sz w:val="20"/>
        </w:rPr>
      </w:pPr>
      <w:r w:rsidRPr="00182B8C">
        <w:rPr>
          <w:rFonts w:ascii="HG丸ｺﾞｼｯｸM-PRO" w:eastAsia="HG丸ｺﾞｼｯｸM-PRO" w:hAnsi="HG丸ｺﾞｼｯｸM-PRO" w:cs="メイリオ ボールド イタリック"/>
          <w:color w:val="000000"/>
          <w:sz w:val="20"/>
        </w:rPr>
        <w:t>参加費も</w:t>
      </w:r>
      <w:r w:rsidR="00182B8C">
        <w:rPr>
          <w:rFonts w:ascii="HG丸ｺﾞｼｯｸM-PRO" w:eastAsia="HG丸ｺﾞｼｯｸM-PRO" w:hAnsi="HG丸ｺﾞｼｯｸM-PRO" w:cs="メイリオ ボールド イタリック"/>
          <w:color w:val="000000"/>
          <w:sz w:val="20"/>
        </w:rPr>
        <w:t>12</w:t>
      </w:r>
      <w:r w:rsidR="00182B8C">
        <w:rPr>
          <w:rFonts w:ascii="HG丸ｺﾞｼｯｸM-PRO" w:eastAsia="HG丸ｺﾞｼｯｸM-PRO" w:hAnsi="HG丸ｺﾞｼｯｸM-PRO" w:cs="メイリオ ボールド イタリック" w:hint="eastAsia"/>
          <w:color w:val="000000"/>
          <w:sz w:val="20"/>
        </w:rPr>
        <w:t>月</w:t>
      </w:r>
      <w:r w:rsidR="00182B8C">
        <w:rPr>
          <w:rFonts w:ascii="HG丸ｺﾞｼｯｸM-PRO" w:eastAsia="HG丸ｺﾞｼｯｸM-PRO" w:hAnsi="HG丸ｺﾞｼｯｸM-PRO" w:cs="メイリオ ボールド イタリック"/>
          <w:color w:val="000000"/>
          <w:sz w:val="20"/>
        </w:rPr>
        <w:t>11</w:t>
      </w:r>
      <w:r w:rsidRPr="00182B8C">
        <w:rPr>
          <w:rFonts w:ascii="HG丸ｺﾞｼｯｸM-PRO" w:eastAsia="HG丸ｺﾞｼｯｸM-PRO" w:hAnsi="HG丸ｺﾞｼｯｸM-PRO" w:cs="メイリオ ボールド イタリック"/>
          <w:color w:val="000000"/>
          <w:sz w:val="20"/>
        </w:rPr>
        <w:t>日</w:t>
      </w:r>
      <w:r w:rsidR="001544D3" w:rsidRPr="00182B8C">
        <w:rPr>
          <w:rFonts w:ascii="HG丸ｺﾞｼｯｸM-PRO" w:eastAsia="HG丸ｺﾞｼｯｸM-PRO" w:hAnsi="HG丸ｺﾞｼｯｸM-PRO" w:cs="メイリオ ボールド イタリック" w:hint="eastAsia"/>
          <w:color w:val="000000"/>
          <w:sz w:val="20"/>
        </w:rPr>
        <w:t>（金）</w:t>
      </w:r>
      <w:r w:rsidRPr="00182B8C">
        <w:rPr>
          <w:rFonts w:ascii="HG丸ｺﾞｼｯｸM-PRO" w:eastAsia="HG丸ｺﾞｼｯｸM-PRO" w:hAnsi="HG丸ｺﾞｼｯｸM-PRO" w:cs="メイリオ ボールド イタリック"/>
          <w:color w:val="000000"/>
          <w:sz w:val="20"/>
        </w:rPr>
        <w:t>までにお振り込みください。</w:t>
      </w:r>
    </w:p>
    <w:p w14:paraId="0903CA76" w14:textId="77777777" w:rsidR="00182B8C" w:rsidRPr="00182B8C" w:rsidRDefault="00182B8C" w:rsidP="00182B8C">
      <w:pPr>
        <w:pStyle w:val="af8"/>
        <w:tabs>
          <w:tab w:val="left" w:pos="220"/>
        </w:tabs>
        <w:ind w:leftChars="0" w:left="1480"/>
        <w:jc w:val="left"/>
        <w:rPr>
          <w:rFonts w:ascii="HG丸ｺﾞｼｯｸM-PRO" w:eastAsia="HG丸ｺﾞｼｯｸM-PRO" w:hAnsi="HG丸ｺﾞｼｯｸM-PRO" w:cs="メイリオ ボールド イタリック"/>
          <w:color w:val="000000"/>
          <w:sz w:val="20"/>
        </w:rPr>
      </w:pPr>
    </w:p>
    <w:p w14:paraId="717AC9A9" w14:textId="77777777" w:rsidR="0045127D" w:rsidRPr="00182B8C" w:rsidRDefault="0045127D" w:rsidP="00182B8C">
      <w:pPr>
        <w:numPr>
          <w:ilvl w:val="0"/>
          <w:numId w:val="8"/>
        </w:numPr>
        <w:tabs>
          <w:tab w:val="left" w:pos="220"/>
          <w:tab w:val="left" w:pos="567"/>
        </w:tabs>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メイリオ ボールド イタリック"/>
          <w:color w:val="000000"/>
          <w:sz w:val="20"/>
        </w:rPr>
        <w:lastRenderedPageBreak/>
        <w:t>指導スタッフについて：JBFA普及育成部所属のコーチが指導します</w:t>
      </w:r>
      <w:r>
        <w:rPr>
          <w:rFonts w:ascii="HG丸ｺﾞｼｯｸM-PRO" w:eastAsia="HG丸ｺﾞｼｯｸM-PRO" w:hAnsi="HG丸ｺﾞｼｯｸM-PRO" w:cs="Osaka"/>
          <w:color w:val="000000"/>
          <w:sz w:val="20"/>
        </w:rPr>
        <w:t>。</w:t>
      </w:r>
    </w:p>
    <w:p w14:paraId="0E974C76" w14:textId="77777777" w:rsidR="0045127D" w:rsidRDefault="0045127D">
      <w:pPr>
        <w:numPr>
          <w:ilvl w:val="0"/>
          <w:numId w:val="8"/>
        </w:numPr>
        <w:tabs>
          <w:tab w:val="left" w:pos="220"/>
          <w:tab w:val="left" w:pos="567"/>
        </w:tabs>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Osaka"/>
          <w:color w:val="000000"/>
          <w:sz w:val="20"/>
        </w:rPr>
        <w:t>その他：</w:t>
      </w:r>
    </w:p>
    <w:p w14:paraId="5D5D0C47" w14:textId="77777777" w:rsidR="00182B8C" w:rsidRDefault="00182B8C" w:rsidP="00182B8C">
      <w:pPr>
        <w:tabs>
          <w:tab w:val="left" w:pos="220"/>
        </w:tabs>
        <w:ind w:left="720"/>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hint="eastAsia"/>
          <w:color w:val="000000"/>
          <w:sz w:val="20"/>
        </w:rPr>
        <w:t>１）</w:t>
      </w:r>
      <w:r w:rsidR="0045127D">
        <w:rPr>
          <w:rFonts w:ascii="HG丸ｺﾞｼｯｸM-PRO" w:eastAsia="HG丸ｺﾞｼｯｸM-PRO" w:hAnsi="HG丸ｺﾞｼｯｸM-PRO" w:cs="Osaka"/>
          <w:color w:val="000000"/>
          <w:sz w:val="20"/>
        </w:rPr>
        <w:t>本キャンプはB１クラスのトレーニングです。参加者は全てアイマスクを着用してのプレーと</w:t>
      </w:r>
    </w:p>
    <w:p w14:paraId="55ACEF96" w14:textId="77777777" w:rsidR="0045127D" w:rsidRDefault="00182B8C" w:rsidP="00182B8C">
      <w:pPr>
        <w:tabs>
          <w:tab w:val="left" w:pos="220"/>
        </w:tabs>
        <w:ind w:left="720"/>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hint="eastAsia"/>
          <w:color w:val="000000"/>
          <w:sz w:val="20"/>
        </w:rPr>
        <w:t xml:space="preserve">　　</w:t>
      </w:r>
      <w:r w:rsidR="0045127D">
        <w:rPr>
          <w:rFonts w:ascii="HG丸ｺﾞｼｯｸM-PRO" w:eastAsia="HG丸ｺﾞｼｯｸM-PRO" w:hAnsi="HG丸ｺﾞｼｯｸM-PRO" w:cs="Osaka"/>
          <w:color w:val="000000"/>
          <w:sz w:val="20"/>
        </w:rPr>
        <w:t>なります。</w:t>
      </w:r>
    </w:p>
    <w:p w14:paraId="667027A1" w14:textId="77777777" w:rsidR="00182B8C" w:rsidRDefault="00182B8C" w:rsidP="00182B8C">
      <w:pPr>
        <w:tabs>
          <w:tab w:val="left" w:pos="220"/>
        </w:tabs>
        <w:ind w:left="720"/>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メイリオ ボールド イタリック" w:hint="eastAsia"/>
          <w:color w:val="000000"/>
          <w:sz w:val="20"/>
        </w:rPr>
        <w:t>２）</w:t>
      </w:r>
      <w:r w:rsidR="0045127D">
        <w:rPr>
          <w:rFonts w:ascii="HG丸ｺﾞｼｯｸM-PRO" w:eastAsia="HG丸ｺﾞｼｯｸM-PRO" w:hAnsi="HG丸ｺﾞｼｯｸM-PRO" w:cs="メイリオ ボールド イタリック"/>
          <w:color w:val="000000"/>
          <w:sz w:val="20"/>
        </w:rPr>
        <w:t>スポーツのできる服装、トレーニングシューズまたはフットサルシューズ、レガース（すね当</w:t>
      </w:r>
      <w:r>
        <w:rPr>
          <w:rFonts w:ascii="HG丸ｺﾞｼｯｸM-PRO" w:eastAsia="HG丸ｺﾞｼｯｸM-PRO" w:hAnsi="HG丸ｺﾞｼｯｸM-PRO" w:cs="メイリオ ボールド イタリック" w:hint="eastAsia"/>
          <w:color w:val="000000"/>
          <w:sz w:val="20"/>
        </w:rPr>
        <w:t xml:space="preserve">　　　</w:t>
      </w:r>
    </w:p>
    <w:p w14:paraId="77AD3908" w14:textId="77777777" w:rsidR="0045127D" w:rsidRDefault="00182B8C" w:rsidP="00182B8C">
      <w:pPr>
        <w:tabs>
          <w:tab w:val="left" w:pos="220"/>
        </w:tabs>
        <w:ind w:left="720"/>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メイリオ ボールド イタリック" w:hint="eastAsia"/>
          <w:color w:val="000000"/>
          <w:sz w:val="20"/>
        </w:rPr>
        <w:t xml:space="preserve">　　</w:t>
      </w:r>
      <w:r w:rsidR="0045127D">
        <w:rPr>
          <w:rFonts w:ascii="HG丸ｺﾞｼｯｸM-PRO" w:eastAsia="HG丸ｺﾞｼｯｸM-PRO" w:hAnsi="HG丸ｺﾞｼｯｸM-PRO" w:cs="メイリオ ボールド イタリック"/>
          <w:color w:val="000000"/>
          <w:sz w:val="20"/>
        </w:rPr>
        <w:t>て）、アイマスク、ヘッドギアは各自でご用意下さい。</w:t>
      </w:r>
    </w:p>
    <w:p w14:paraId="4B71D72D" w14:textId="77777777" w:rsidR="0045127D" w:rsidRDefault="00182B8C" w:rsidP="00182B8C">
      <w:pPr>
        <w:pStyle w:val="131"/>
        <w:tabs>
          <w:tab w:val="left" w:pos="220"/>
        </w:tabs>
        <w:ind w:left="720"/>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メイリオ ボールド イタリック" w:hint="eastAsia"/>
          <w:color w:val="000000"/>
          <w:sz w:val="20"/>
        </w:rPr>
        <w:t xml:space="preserve">　　</w:t>
      </w:r>
      <w:r w:rsidR="0045127D">
        <w:rPr>
          <w:rFonts w:ascii="HG丸ｺﾞｼｯｸM-PRO" w:eastAsia="HG丸ｺﾞｼｯｸM-PRO" w:hAnsi="HG丸ｺﾞｼｯｸM-PRO" w:cs="メイリオ ボールド イタリック"/>
          <w:color w:val="000000"/>
          <w:sz w:val="20"/>
        </w:rPr>
        <w:t>アイマスク、ヘッドギアの購入に関しては協会までお問い合わせください。</w:t>
      </w:r>
    </w:p>
    <w:p w14:paraId="6958A925" w14:textId="1A198D31" w:rsidR="0045127D" w:rsidRPr="00F71E4A" w:rsidRDefault="00182B8C" w:rsidP="00182B8C">
      <w:pPr>
        <w:tabs>
          <w:tab w:val="left" w:pos="220"/>
        </w:tabs>
        <w:ind w:left="720"/>
        <w:jc w:val="left"/>
        <w:rPr>
          <w:rFonts w:ascii="HG丸ｺﾞｼｯｸM-PRO" w:eastAsia="HG丸ｺﾞｼｯｸM-PRO" w:hAnsi="HG丸ｺﾞｼｯｸM-PRO" w:cs="メイリオ ボールド イタリック"/>
          <w:color w:val="000000" w:themeColor="text1"/>
          <w:sz w:val="20"/>
        </w:rPr>
      </w:pPr>
      <w:r>
        <w:rPr>
          <w:rFonts w:ascii="HG丸ｺﾞｼｯｸM-PRO" w:eastAsia="HG丸ｺﾞｼｯｸM-PRO" w:hAnsi="HG丸ｺﾞｼｯｸM-PRO" w:cs="メイリオ ボールド イタリック" w:hint="eastAsia"/>
          <w:color w:val="000000"/>
          <w:sz w:val="20"/>
        </w:rPr>
        <w:t>３）</w:t>
      </w:r>
      <w:r w:rsidR="0045127D">
        <w:rPr>
          <w:rFonts w:ascii="HG丸ｺﾞｼｯｸM-PRO" w:eastAsia="HG丸ｺﾞｼｯｸM-PRO" w:hAnsi="HG丸ｺﾞｼｯｸM-PRO" w:cs="メイリオ ボールド イタリック"/>
          <w:color w:val="000000"/>
          <w:sz w:val="20"/>
        </w:rPr>
        <w:t>参加者（選手）は原則宿泊をしていただきます。また保護者の方の宿泊はご遠慮ください。</w:t>
      </w:r>
      <w:r w:rsidR="00BE2C00" w:rsidRPr="00F71E4A">
        <w:rPr>
          <w:rFonts w:ascii="HG丸ｺﾞｼｯｸM-PRO" w:eastAsia="HG丸ｺﾞｼｯｸM-PRO" w:hAnsi="HG丸ｺﾞｼｯｸM-PRO" w:cs="メイリオ ボールド イタリック" w:hint="eastAsia"/>
          <w:color w:val="000000" w:themeColor="text1"/>
          <w:sz w:val="20"/>
        </w:rPr>
        <w:t>なお、トレーニング会場と宿泊施設の往復につきましては、JBFAのスタッフが引率をします。</w:t>
      </w:r>
    </w:p>
    <w:p w14:paraId="095DDB71" w14:textId="77777777" w:rsidR="00182B8C" w:rsidRDefault="00182B8C" w:rsidP="00182B8C">
      <w:pPr>
        <w:tabs>
          <w:tab w:val="left" w:pos="220"/>
        </w:tabs>
        <w:ind w:left="720"/>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メイリオ ボールド イタリック" w:hint="eastAsia"/>
          <w:color w:val="000000"/>
          <w:sz w:val="20"/>
        </w:rPr>
        <w:t>４）</w:t>
      </w:r>
      <w:r w:rsidR="0045127D">
        <w:rPr>
          <w:rFonts w:ascii="HG丸ｺﾞｼｯｸM-PRO" w:eastAsia="HG丸ｺﾞｼｯｸM-PRO" w:hAnsi="HG丸ｺﾞｼｯｸM-PRO" w:cs="メイリオ ボールド イタリック"/>
          <w:color w:val="000000"/>
          <w:sz w:val="20"/>
        </w:rPr>
        <w:t>今回お申し込みいただいた個人情報に関しましては、合宿時の本人確認と連絡作業以外では使</w:t>
      </w:r>
    </w:p>
    <w:p w14:paraId="70B84036" w14:textId="77777777" w:rsidR="0045127D" w:rsidRDefault="00182B8C" w:rsidP="00182B8C">
      <w:pPr>
        <w:tabs>
          <w:tab w:val="left" w:pos="220"/>
        </w:tabs>
        <w:ind w:left="720"/>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メイリオ ボールド イタリック" w:hint="eastAsia"/>
          <w:color w:val="000000"/>
          <w:sz w:val="20"/>
        </w:rPr>
        <w:t xml:space="preserve">　　</w:t>
      </w:r>
      <w:r w:rsidR="0045127D">
        <w:rPr>
          <w:rFonts w:ascii="HG丸ｺﾞｼｯｸM-PRO" w:eastAsia="HG丸ｺﾞｼｯｸM-PRO" w:hAnsi="HG丸ｺﾞｼｯｸM-PRO" w:cs="メイリオ ボールド イタリック"/>
          <w:color w:val="000000"/>
          <w:sz w:val="20"/>
        </w:rPr>
        <w:t>用いたしません。</w:t>
      </w:r>
    </w:p>
    <w:p w14:paraId="6784405D" w14:textId="77777777" w:rsidR="00182B8C" w:rsidRDefault="00182B8C" w:rsidP="00182B8C">
      <w:pPr>
        <w:tabs>
          <w:tab w:val="left" w:pos="220"/>
        </w:tabs>
        <w:ind w:left="720"/>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メイリオ ボールド イタリック" w:hint="eastAsia"/>
          <w:color w:val="000000"/>
          <w:sz w:val="20"/>
        </w:rPr>
        <w:t>５）</w:t>
      </w:r>
      <w:r w:rsidR="0045127D">
        <w:rPr>
          <w:rFonts w:ascii="HG丸ｺﾞｼｯｸM-PRO" w:eastAsia="HG丸ｺﾞｼｯｸM-PRO" w:hAnsi="HG丸ｺﾞｼｯｸM-PRO" w:cs="メイリオ ボールド イタリック"/>
          <w:color w:val="000000"/>
          <w:sz w:val="20"/>
        </w:rPr>
        <w:t>当日、テレビや新聞等の取材が入る場合がありますので、ご協力をお願いいたします。また協</w:t>
      </w:r>
    </w:p>
    <w:p w14:paraId="57A62D97" w14:textId="77777777" w:rsidR="0045127D" w:rsidRDefault="00182B8C" w:rsidP="00182B8C">
      <w:pPr>
        <w:tabs>
          <w:tab w:val="left" w:pos="220"/>
        </w:tabs>
        <w:ind w:left="720"/>
        <w:jc w:val="left"/>
        <w:rPr>
          <w:rFonts w:ascii="HG丸ｺﾞｼｯｸM-PRO" w:eastAsia="HG丸ｺﾞｼｯｸM-PRO" w:hAnsi="HG丸ｺﾞｼｯｸM-PRO" w:cs="メイリオ ボールド イタリック"/>
          <w:color w:val="000000"/>
          <w:sz w:val="20"/>
        </w:rPr>
      </w:pPr>
      <w:r>
        <w:rPr>
          <w:rFonts w:ascii="HG丸ｺﾞｼｯｸM-PRO" w:eastAsia="HG丸ｺﾞｼｯｸM-PRO" w:hAnsi="HG丸ｺﾞｼｯｸM-PRO" w:cs="メイリオ ボールド イタリック" w:hint="eastAsia"/>
          <w:color w:val="000000"/>
          <w:sz w:val="20"/>
        </w:rPr>
        <w:t xml:space="preserve">　　</w:t>
      </w:r>
      <w:r w:rsidR="0045127D">
        <w:rPr>
          <w:rFonts w:ascii="HG丸ｺﾞｼｯｸM-PRO" w:eastAsia="HG丸ｺﾞｼｯｸM-PRO" w:hAnsi="HG丸ｺﾞｼｯｸM-PRO" w:cs="メイリオ ボールド イタリック"/>
          <w:color w:val="000000"/>
          <w:sz w:val="20"/>
        </w:rPr>
        <w:t>会の記録、広報用に写真、動画の撮影を行いますのでご了承ください。</w:t>
      </w:r>
    </w:p>
    <w:p w14:paraId="7FCDBCE7" w14:textId="12D4DAB0" w:rsidR="00C53A96" w:rsidRDefault="0045127D">
      <w:pPr>
        <w:spacing w:before="100"/>
        <w:jc w:val="left"/>
        <w:rPr>
          <w:rFonts w:ascii="HG丸ｺﾞｼｯｸM-PRO" w:eastAsia="HG丸ｺﾞｼｯｸM-PRO" w:hAnsi="ＭＳ Ｐゴシック" w:cs="ＭＳ Ｐゴシック"/>
          <w:color w:val="000000"/>
        </w:rPr>
      </w:pPr>
      <w:r>
        <w:rPr>
          <w:rFonts w:ascii="ＭＳ Ｐゴシック" w:eastAsia="HG丸ｺﾞｼｯｸM-PRO" w:hAnsi="ＭＳ Ｐゴシック" w:cs="ＭＳ Ｐゴシック"/>
          <w:color w:val="000000"/>
        </w:rPr>
        <w:t> </w:t>
      </w:r>
      <w:r>
        <w:rPr>
          <w:rFonts w:ascii="HG丸ｺﾞｼｯｸM-PRO" w:eastAsia="HG丸ｺﾞｼｯｸM-PRO" w:hAnsi="ＭＳ Ｐゴシック" w:cs="ＭＳ Ｐゴシック"/>
          <w:color w:val="000000"/>
        </w:rPr>
        <w:t>●</w:t>
      </w:r>
      <w:r>
        <w:rPr>
          <w:rFonts w:ascii="HG丸ｺﾞｼｯｸM-PRO" w:eastAsia="HG丸ｺﾞｼｯｸM-PRO" w:hAnsi="ＭＳ Ｐゴシック" w:cs="ＭＳ Ｐゴシック"/>
          <w:color w:val="000000"/>
        </w:rPr>
        <w:t>スケジュール</w:t>
      </w:r>
    </w:p>
    <w:p w14:paraId="4EB3C704" w14:textId="77777777" w:rsidR="0045127D" w:rsidRDefault="0045127D">
      <w:pPr>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 xml:space="preserve">　＜</w:t>
      </w:r>
      <w:r w:rsidR="001544D3">
        <w:rPr>
          <w:rFonts w:ascii="HG丸ｺﾞｼｯｸM-PRO" w:eastAsia="HG丸ｺﾞｼｯｸM-PRO" w:hAnsi="HG丸ｺﾞｼｯｸM-PRO" w:cs="Osaka"/>
          <w:color w:val="000000"/>
          <w:sz w:val="20"/>
        </w:rPr>
        <w:t>12</w:t>
      </w:r>
      <w:r>
        <w:rPr>
          <w:rFonts w:ascii="HG丸ｺﾞｼｯｸM-PRO" w:eastAsia="HG丸ｺﾞｼｯｸM-PRO" w:hAnsi="HG丸ｺﾞｼｯｸM-PRO" w:cs="Osaka"/>
          <w:color w:val="000000"/>
          <w:sz w:val="20"/>
        </w:rPr>
        <w:t>月</w:t>
      </w:r>
      <w:r w:rsidR="001544D3">
        <w:rPr>
          <w:rFonts w:ascii="HG丸ｺﾞｼｯｸM-PRO" w:eastAsia="HG丸ｺﾞｼｯｸM-PRO" w:hAnsi="HG丸ｺﾞｼｯｸM-PRO" w:cs="Osaka"/>
          <w:color w:val="000000"/>
          <w:sz w:val="20"/>
        </w:rPr>
        <w:t>19</w:t>
      </w:r>
      <w:r>
        <w:rPr>
          <w:rFonts w:ascii="HG丸ｺﾞｼｯｸM-PRO" w:eastAsia="HG丸ｺﾞｼｯｸM-PRO" w:hAnsi="HG丸ｺﾞｼｯｸM-PRO" w:cs="Osaka"/>
          <w:color w:val="000000"/>
          <w:sz w:val="20"/>
        </w:rPr>
        <w:t>日（土）＞</w:t>
      </w:r>
    </w:p>
    <w:p w14:paraId="61E6CD0D" w14:textId="4F852000" w:rsidR="0045127D" w:rsidRPr="00BE2C00" w:rsidRDefault="0045127D" w:rsidP="00F71E4A">
      <w:pPr>
        <w:ind w:left="480"/>
        <w:jc w:val="left"/>
        <w:rPr>
          <w:rFonts w:ascii="HG丸ｺﾞｼｯｸM-PRO" w:eastAsia="HG丸ｺﾞｼｯｸM-PRO" w:hAnsi="HG丸ｺﾞｼｯｸM-PRO" w:cs="Osaka"/>
          <w:color w:val="FF0000"/>
          <w:sz w:val="20"/>
        </w:rPr>
      </w:pPr>
      <w:r>
        <w:rPr>
          <w:rFonts w:ascii="HG丸ｺﾞｼｯｸM-PRO" w:eastAsia="HG丸ｺﾞｼｯｸM-PRO" w:hAnsi="HG丸ｺﾞｼｯｸM-PRO" w:cs="Osaka"/>
          <w:color w:val="000000"/>
          <w:sz w:val="20"/>
        </w:rPr>
        <w:t xml:space="preserve">　12:00　会場集合</w:t>
      </w:r>
      <w:r w:rsidR="00BE2C00">
        <w:rPr>
          <w:rFonts w:ascii="HG丸ｺﾞｼｯｸM-PRO" w:eastAsia="HG丸ｺﾞｼｯｸM-PRO" w:hAnsi="HG丸ｺﾞｼｯｸM-PRO" w:cs="Osaka" w:hint="eastAsia"/>
          <w:color w:val="000000"/>
          <w:sz w:val="20"/>
        </w:rPr>
        <w:t xml:space="preserve">　</w:t>
      </w:r>
      <w:r w:rsidR="00BE2C00" w:rsidRPr="00F71E4A">
        <w:rPr>
          <w:rFonts w:ascii="HG丸ｺﾞｼｯｸM-PRO" w:eastAsia="HG丸ｺﾞｼｯｸM-PRO" w:hAnsi="HG丸ｺﾞｼｯｸM-PRO" w:cs="Osaka" w:hint="eastAsia"/>
          <w:color w:val="000000" w:themeColor="text1"/>
          <w:sz w:val="20"/>
        </w:rPr>
        <w:t>※</w:t>
      </w:r>
      <w:r w:rsidR="00F71E4A" w:rsidRPr="00F71E4A">
        <w:rPr>
          <w:rFonts w:ascii="HG丸ｺﾞｼｯｸM-PRO" w:eastAsia="HG丸ｺﾞｼｯｸM-PRO" w:hAnsi="HG丸ｺﾞｼｯｸM-PRO" w:cs="Osaka" w:hint="eastAsia"/>
          <w:color w:val="000000" w:themeColor="text1"/>
          <w:sz w:val="20"/>
        </w:rPr>
        <w:t>ブラインドサッカー</w:t>
      </w:r>
      <w:r w:rsidR="00BE2C00" w:rsidRPr="00F71E4A">
        <w:rPr>
          <w:rFonts w:ascii="HG丸ｺﾞｼｯｸM-PRO" w:eastAsia="HG丸ｺﾞｼｯｸM-PRO" w:hAnsi="HG丸ｺﾞｼｯｸM-PRO" w:cs="Osaka" w:hint="eastAsia"/>
          <w:color w:val="000000" w:themeColor="text1"/>
          <w:sz w:val="20"/>
        </w:rPr>
        <w:t>日本代表トレーニング見学および交流</w:t>
      </w:r>
      <w:r w:rsidR="00F71E4A" w:rsidRPr="00F71E4A">
        <w:rPr>
          <w:rFonts w:ascii="HG丸ｺﾞｼｯｸM-PRO" w:eastAsia="HG丸ｺﾞｼｯｸM-PRO" w:hAnsi="HG丸ｺﾞｼｯｸM-PRO" w:cs="Osaka" w:hint="eastAsia"/>
          <w:color w:val="000000" w:themeColor="text1"/>
          <w:sz w:val="20"/>
        </w:rPr>
        <w:t>（予定）</w:t>
      </w:r>
    </w:p>
    <w:p w14:paraId="6E555B70" w14:textId="65D901AF" w:rsidR="0045127D" w:rsidRDefault="0045127D">
      <w:pPr>
        <w:ind w:left="480"/>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 xml:space="preserve">　13:00～</w:t>
      </w:r>
      <w:r w:rsidR="002A69F2">
        <w:rPr>
          <w:rFonts w:ascii="HG丸ｺﾞｼｯｸM-PRO" w:eastAsia="HG丸ｺﾞｼｯｸM-PRO" w:hAnsi="HG丸ｺﾞｼｯｸM-PRO" w:cs="Osaka"/>
          <w:color w:val="000000"/>
          <w:sz w:val="20"/>
        </w:rPr>
        <w:t>17</w:t>
      </w:r>
      <w:r>
        <w:rPr>
          <w:rFonts w:ascii="HG丸ｺﾞｼｯｸM-PRO" w:eastAsia="HG丸ｺﾞｼｯｸM-PRO" w:hAnsi="HG丸ｺﾞｼｯｸM-PRO" w:cs="Osaka"/>
          <w:color w:val="000000"/>
          <w:sz w:val="20"/>
        </w:rPr>
        <w:t>:00 トレーニング/ゲーム</w:t>
      </w:r>
    </w:p>
    <w:p w14:paraId="5BA1D138" w14:textId="460A7459" w:rsidR="0045127D" w:rsidRDefault="0045127D">
      <w:pPr>
        <w:ind w:left="480"/>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 xml:space="preserve">　</w:t>
      </w:r>
      <w:r w:rsidR="002A69F2">
        <w:rPr>
          <w:rFonts w:ascii="HG丸ｺﾞｼｯｸM-PRO" w:eastAsia="HG丸ｺﾞｼｯｸM-PRO" w:hAnsi="HG丸ｺﾞｼｯｸM-PRO" w:cs="Osaka"/>
          <w:color w:val="000000"/>
          <w:sz w:val="20"/>
        </w:rPr>
        <w:t>17</w:t>
      </w:r>
      <w:r>
        <w:rPr>
          <w:rFonts w:ascii="HG丸ｺﾞｼｯｸM-PRO" w:eastAsia="HG丸ｺﾞｼｯｸM-PRO" w:hAnsi="HG丸ｺﾞｼｯｸM-PRO" w:cs="Osaka"/>
          <w:color w:val="000000"/>
          <w:sz w:val="20"/>
        </w:rPr>
        <w:t>:00～</w:t>
      </w:r>
      <w:r w:rsidR="002A69F2">
        <w:rPr>
          <w:rFonts w:ascii="HG丸ｺﾞｼｯｸM-PRO" w:eastAsia="HG丸ｺﾞｼｯｸM-PRO" w:hAnsi="HG丸ｺﾞｼｯｸM-PRO" w:cs="Osaka"/>
          <w:color w:val="000000"/>
          <w:sz w:val="20"/>
        </w:rPr>
        <w:t>18</w:t>
      </w:r>
      <w:r>
        <w:rPr>
          <w:rFonts w:ascii="HG丸ｺﾞｼｯｸM-PRO" w:eastAsia="HG丸ｺﾞｼｯｸM-PRO" w:hAnsi="HG丸ｺﾞｼｯｸM-PRO" w:cs="Osaka"/>
          <w:color w:val="000000"/>
          <w:sz w:val="20"/>
        </w:rPr>
        <w:t>:00 移動</w:t>
      </w:r>
    </w:p>
    <w:p w14:paraId="69E44328" w14:textId="77777777" w:rsidR="0045127D" w:rsidRDefault="0045127D">
      <w:pPr>
        <w:ind w:left="480"/>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 xml:space="preserve">　19:00～　夕食</w:t>
      </w:r>
    </w:p>
    <w:p w14:paraId="74F1525C" w14:textId="77777777" w:rsidR="0045127D" w:rsidRDefault="0045127D">
      <w:pPr>
        <w:ind w:left="480"/>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 xml:space="preserve">　20:00～　MTG</w:t>
      </w:r>
    </w:p>
    <w:p w14:paraId="68F184C9" w14:textId="77777777" w:rsidR="0045127D" w:rsidRDefault="0045127D">
      <w:pPr>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 xml:space="preserve">　＜</w:t>
      </w:r>
      <w:r w:rsidR="001544D3">
        <w:rPr>
          <w:rFonts w:ascii="HG丸ｺﾞｼｯｸM-PRO" w:eastAsia="HG丸ｺﾞｼｯｸM-PRO" w:hAnsi="HG丸ｺﾞｼｯｸM-PRO" w:cs="Osaka"/>
          <w:color w:val="000000"/>
          <w:sz w:val="20"/>
        </w:rPr>
        <w:t>12</w:t>
      </w:r>
      <w:r>
        <w:rPr>
          <w:rFonts w:ascii="HG丸ｺﾞｼｯｸM-PRO" w:eastAsia="HG丸ｺﾞｼｯｸM-PRO" w:hAnsi="HG丸ｺﾞｼｯｸM-PRO" w:cs="Osaka"/>
          <w:color w:val="000000"/>
          <w:sz w:val="20"/>
        </w:rPr>
        <w:t>月</w:t>
      </w:r>
      <w:r w:rsidR="001544D3">
        <w:rPr>
          <w:rFonts w:ascii="HG丸ｺﾞｼｯｸM-PRO" w:eastAsia="HG丸ｺﾞｼｯｸM-PRO" w:hAnsi="HG丸ｺﾞｼｯｸM-PRO" w:cs="Osaka"/>
          <w:color w:val="000000"/>
          <w:sz w:val="20"/>
        </w:rPr>
        <w:t>20</w:t>
      </w:r>
      <w:r>
        <w:rPr>
          <w:rFonts w:ascii="HG丸ｺﾞｼｯｸM-PRO" w:eastAsia="HG丸ｺﾞｼｯｸM-PRO" w:hAnsi="HG丸ｺﾞｼｯｸM-PRO" w:cs="Osaka"/>
          <w:color w:val="000000"/>
          <w:sz w:val="20"/>
        </w:rPr>
        <w:t>日（日）＞</w:t>
      </w:r>
    </w:p>
    <w:p w14:paraId="14800C7B" w14:textId="77777777" w:rsidR="0045127D" w:rsidRDefault="0045127D">
      <w:pPr>
        <w:ind w:left="480"/>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 xml:space="preserve">　7:00　朝食</w:t>
      </w:r>
    </w:p>
    <w:p w14:paraId="0F6B8F06" w14:textId="77777777" w:rsidR="0045127D" w:rsidRDefault="0045127D">
      <w:pPr>
        <w:ind w:left="480"/>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 xml:space="preserve">　</w:t>
      </w:r>
      <w:r w:rsidR="001544D3">
        <w:rPr>
          <w:rFonts w:ascii="HG丸ｺﾞｼｯｸM-PRO" w:eastAsia="HG丸ｺﾞｼｯｸM-PRO" w:hAnsi="HG丸ｺﾞｼｯｸM-PRO" w:cs="Osaka"/>
          <w:color w:val="000000"/>
          <w:sz w:val="20"/>
        </w:rPr>
        <w:t>8:0</w:t>
      </w:r>
      <w:r>
        <w:rPr>
          <w:rFonts w:ascii="HG丸ｺﾞｼｯｸM-PRO" w:eastAsia="HG丸ｺﾞｼｯｸM-PRO" w:hAnsi="HG丸ｺﾞｼｯｸM-PRO" w:cs="Osaka"/>
          <w:color w:val="000000"/>
          <w:sz w:val="20"/>
        </w:rPr>
        <w:t>0～</w:t>
      </w:r>
      <w:r w:rsidR="001544D3">
        <w:rPr>
          <w:rFonts w:ascii="HG丸ｺﾞｼｯｸM-PRO" w:eastAsia="HG丸ｺﾞｼｯｸM-PRO" w:hAnsi="HG丸ｺﾞｼｯｸM-PRO" w:cs="Osaka"/>
          <w:color w:val="000000"/>
          <w:sz w:val="20"/>
        </w:rPr>
        <w:t>9:0</w:t>
      </w:r>
      <w:r>
        <w:rPr>
          <w:rFonts w:ascii="HG丸ｺﾞｼｯｸM-PRO" w:eastAsia="HG丸ｺﾞｼｯｸM-PRO" w:hAnsi="HG丸ｺﾞｼｯｸM-PRO" w:cs="Osaka"/>
          <w:color w:val="000000"/>
          <w:sz w:val="20"/>
        </w:rPr>
        <w:t>0　移動</w:t>
      </w:r>
    </w:p>
    <w:p w14:paraId="2C5A7F78" w14:textId="77777777" w:rsidR="0045127D" w:rsidRDefault="0045127D">
      <w:pPr>
        <w:ind w:left="480"/>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 xml:space="preserve">　</w:t>
      </w:r>
      <w:r w:rsidR="001544D3">
        <w:rPr>
          <w:rFonts w:ascii="HG丸ｺﾞｼｯｸM-PRO" w:eastAsia="HG丸ｺﾞｼｯｸM-PRO" w:hAnsi="HG丸ｺﾞｼｯｸM-PRO" w:cs="Osaka"/>
          <w:color w:val="000000"/>
          <w:sz w:val="20"/>
        </w:rPr>
        <w:t>9:0</w:t>
      </w:r>
      <w:r>
        <w:rPr>
          <w:rFonts w:ascii="HG丸ｺﾞｼｯｸM-PRO" w:eastAsia="HG丸ｺﾞｼｯｸM-PRO" w:hAnsi="HG丸ｺﾞｼｯｸM-PRO" w:cs="Osaka"/>
          <w:color w:val="000000"/>
          <w:sz w:val="20"/>
        </w:rPr>
        <w:t>0～</w:t>
      </w:r>
      <w:r w:rsidR="001544D3">
        <w:rPr>
          <w:rFonts w:ascii="HG丸ｺﾞｼｯｸM-PRO" w:eastAsia="HG丸ｺﾞｼｯｸM-PRO" w:hAnsi="HG丸ｺﾞｼｯｸM-PRO" w:cs="Osaka"/>
          <w:color w:val="000000"/>
          <w:sz w:val="20"/>
        </w:rPr>
        <w:t>12:0</w:t>
      </w:r>
      <w:r>
        <w:rPr>
          <w:rFonts w:ascii="HG丸ｺﾞｼｯｸM-PRO" w:eastAsia="HG丸ｺﾞｼｯｸM-PRO" w:hAnsi="HG丸ｺﾞｼｯｸM-PRO" w:cs="Osaka"/>
          <w:color w:val="000000"/>
          <w:sz w:val="20"/>
        </w:rPr>
        <w:t>0 トレーニング/ゲーム</w:t>
      </w:r>
    </w:p>
    <w:p w14:paraId="26D8F177" w14:textId="6F4652A9" w:rsidR="0045127D" w:rsidRDefault="0045127D">
      <w:pPr>
        <w:ind w:left="480"/>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 xml:space="preserve">　</w:t>
      </w:r>
      <w:r w:rsidR="002A69F2">
        <w:rPr>
          <w:rFonts w:ascii="HG丸ｺﾞｼｯｸM-PRO" w:eastAsia="HG丸ｺﾞｼｯｸM-PRO" w:hAnsi="HG丸ｺﾞｼｯｸM-PRO" w:cs="Osaka"/>
          <w:color w:val="000000"/>
          <w:sz w:val="20"/>
        </w:rPr>
        <w:t>12</w:t>
      </w:r>
      <w:r>
        <w:rPr>
          <w:rFonts w:ascii="HG丸ｺﾞｼｯｸM-PRO" w:eastAsia="HG丸ｺﾞｼｯｸM-PRO" w:hAnsi="HG丸ｺﾞｼｯｸM-PRO" w:cs="Osaka"/>
          <w:color w:val="000000"/>
          <w:sz w:val="20"/>
        </w:rPr>
        <w:t>:30 解散</w:t>
      </w:r>
    </w:p>
    <w:p w14:paraId="7BD61731" w14:textId="77777777" w:rsidR="0045127D" w:rsidRDefault="0045127D">
      <w:pPr>
        <w:jc w:val="left"/>
        <w:rPr>
          <w:rFonts w:ascii="HG丸ｺﾞｼｯｸM-PRO" w:eastAsia="HG丸ｺﾞｼｯｸM-PRO" w:hAnsi="HG丸ｺﾞｼｯｸM-PRO" w:cs="ヒラギノ角ゴ Pro W3"/>
          <w:color w:val="000000"/>
        </w:rPr>
      </w:pPr>
      <w:r>
        <w:rPr>
          <w:rFonts w:ascii="HG丸ｺﾞｼｯｸM-PRO" w:eastAsia="HG丸ｺﾞｼｯｸM-PRO" w:hAnsi="HG丸ｺﾞｼｯｸM-PRO" w:cs="ヒラギノ角ゴ Pro W3"/>
          <w:color w:val="000000"/>
        </w:rPr>
        <w:t>●アクセス</w:t>
      </w:r>
    </w:p>
    <w:p w14:paraId="5F44AAE9" w14:textId="77777777" w:rsidR="0045127D" w:rsidRDefault="0045127D">
      <w:pPr>
        <w:jc w:val="left"/>
        <w:rPr>
          <w:rFonts w:ascii="HG丸ｺﾞｼｯｸM-PRO" w:eastAsia="HG丸ｺﾞｼｯｸM-PRO" w:hAnsi="HG丸ｺﾞｼｯｸM-PRO" w:cs="ヒラギノ角ゴ Pro W3"/>
          <w:color w:val="000000"/>
          <w:sz w:val="20"/>
        </w:rPr>
      </w:pPr>
      <w:r>
        <w:rPr>
          <w:rFonts w:ascii="HG丸ｺﾞｼｯｸM-PRO" w:eastAsia="HG丸ｺﾞｼｯｸM-PRO" w:hAnsi="HG丸ｺﾞｼｯｸM-PRO" w:cs="ヒラギノ角ゴ Pro W3"/>
          <w:color w:val="000000"/>
          <w:sz w:val="20"/>
        </w:rPr>
        <w:t xml:space="preserve">　　</w:t>
      </w:r>
      <w:r w:rsidR="001544D3">
        <w:rPr>
          <w:rFonts w:ascii="HG丸ｺﾞｼｯｸM-PRO" w:eastAsia="HG丸ｺﾞｼｯｸM-PRO" w:hAnsi="HG丸ｺﾞｼｯｸM-PRO" w:cs="ヒラギノ角ゴ Pro W3" w:hint="eastAsia"/>
          <w:color w:val="000000"/>
          <w:sz w:val="20"/>
        </w:rPr>
        <w:t>・クーバーフットボールパーク八王子　富士森公園</w:t>
      </w:r>
    </w:p>
    <w:p w14:paraId="685D8D13" w14:textId="14A5B85D" w:rsidR="001544D3" w:rsidRDefault="0045127D" w:rsidP="001544D3">
      <w:pPr>
        <w:jc w:val="left"/>
        <w:rPr>
          <w:rFonts w:ascii="HG丸ｺﾞｼｯｸM-PRO" w:eastAsia="HG丸ｺﾞｼｯｸM-PRO" w:hAnsi="HG丸ｺﾞｼｯｸM-PRO" w:cs="ヒラギノ角ゴ Pro W3"/>
          <w:color w:val="000000"/>
          <w:sz w:val="20"/>
        </w:rPr>
      </w:pPr>
      <w:r>
        <w:rPr>
          <w:rFonts w:ascii="HG丸ｺﾞｼｯｸM-PRO" w:eastAsia="HG丸ｺﾞｼｯｸM-PRO" w:hAnsi="HG丸ｺﾞｼｯｸM-PRO" w:cs="ヒラギノ角ゴ Pro W3"/>
          <w:color w:val="000000"/>
          <w:sz w:val="20"/>
        </w:rPr>
        <w:t xml:space="preserve">　　　　</w:t>
      </w:r>
      <w:r w:rsidR="001544D3">
        <w:rPr>
          <w:rFonts w:ascii="HG丸ｺﾞｼｯｸM-PRO" w:eastAsia="HG丸ｺﾞｼｯｸM-PRO" w:hAnsi="HG丸ｺﾞｼｯｸM-PRO" w:cs="Times"/>
          <w:sz w:val="20"/>
        </w:rPr>
        <w:t>〒193-0931</w:t>
      </w:r>
      <w:r w:rsidR="00C53A96">
        <w:rPr>
          <w:rFonts w:ascii="HG丸ｺﾞｼｯｸM-PRO" w:eastAsia="HG丸ｺﾞｼｯｸM-PRO" w:hAnsi="HG丸ｺﾞｼｯｸM-PRO" w:cs="Times"/>
          <w:sz w:val="20"/>
        </w:rPr>
        <w:t xml:space="preserve"> </w:t>
      </w:r>
      <w:r w:rsidR="00C53A96" w:rsidRPr="00C53A96">
        <w:rPr>
          <w:rFonts w:ascii="HG丸ｺﾞｼｯｸM-PRO" w:eastAsia="HG丸ｺﾞｼｯｸM-PRO" w:hAnsi="HG丸ｺﾞｼｯｸM-PRO" w:cs="Times"/>
          <w:sz w:val="20"/>
        </w:rPr>
        <w:t xml:space="preserve"> </w:t>
      </w:r>
      <w:r w:rsidR="00C53A96" w:rsidRPr="00C53A96">
        <w:rPr>
          <w:rFonts w:ascii="HG丸ｺﾞｼｯｸM-PRO" w:eastAsia="HG丸ｺﾞｼｯｸM-PRO" w:hAnsi="HG丸ｺﾞｼｯｸM-PRO" w:cs="ヒラギノ角ゴ Pro W3" w:hint="eastAsia"/>
          <w:bCs/>
          <w:color w:val="262626"/>
          <w:sz w:val="20"/>
        </w:rPr>
        <w:t>東京都八王子市台町</w:t>
      </w:r>
      <w:r w:rsidR="00C53A96" w:rsidRPr="00C53A96">
        <w:rPr>
          <w:rFonts w:ascii="HG丸ｺﾞｼｯｸM-PRO" w:eastAsia="HG丸ｺﾞｼｯｸM-PRO" w:hAnsi="HG丸ｺﾞｼｯｸM-PRO" w:cs="ヒラギノ角ゴ Pro W3"/>
          <w:bCs/>
          <w:color w:val="262626"/>
          <w:sz w:val="20"/>
        </w:rPr>
        <w:t>2-2</w:t>
      </w:r>
    </w:p>
    <w:p w14:paraId="67FA0956" w14:textId="77777777" w:rsidR="0045127D" w:rsidRDefault="001544D3" w:rsidP="001544D3">
      <w:pPr>
        <w:jc w:val="left"/>
        <w:rPr>
          <w:rFonts w:ascii="HG丸ｺﾞｼｯｸM-PRO" w:eastAsia="HG丸ｺﾞｼｯｸM-PRO" w:hAnsi="HG丸ｺﾞｼｯｸM-PRO" w:cs="ヒラギノ角ゴ Pro W3"/>
          <w:color w:val="000000"/>
          <w:sz w:val="20"/>
        </w:rPr>
      </w:pPr>
      <w:r>
        <w:rPr>
          <w:rFonts w:ascii="HG丸ｺﾞｼｯｸM-PRO" w:eastAsia="HG丸ｺﾞｼｯｸM-PRO" w:hAnsi="HG丸ｺﾞｼｯｸM-PRO" w:cs="ヒラギノ角ゴ Pro W3"/>
          <w:color w:val="000000"/>
          <w:sz w:val="20"/>
        </w:rPr>
        <w:t xml:space="preserve">　　　      </w:t>
      </w:r>
      <w:r w:rsidRPr="0045127D">
        <w:rPr>
          <w:rFonts w:ascii="HG丸ｺﾞｼｯｸM-PRO" w:eastAsia="HG丸ｺﾞｼｯｸM-PRO" w:hAnsi="HG丸ｺﾞｼｯｸM-PRO" w:cs="ヒラギノ角ゴ Pro W3"/>
          <w:color w:val="000000"/>
          <w:sz w:val="20"/>
        </w:rPr>
        <w:t>http://www.coerver-footballpark.com/hachioji-fujimori/</w:t>
      </w:r>
    </w:p>
    <w:p w14:paraId="7E45169C" w14:textId="77777777" w:rsidR="001544D3" w:rsidRPr="001544D3" w:rsidRDefault="001544D3" w:rsidP="001544D3">
      <w:pPr>
        <w:autoSpaceDE w:val="0"/>
        <w:autoSpaceDN w:val="0"/>
        <w:adjustRightInd w:val="0"/>
        <w:jc w:val="left"/>
        <w:rPr>
          <w:rFonts w:ascii="HG丸ｺﾞｼｯｸM-PRO" w:eastAsia="HG丸ｺﾞｼｯｸM-PRO" w:hAnsi="HG丸ｺﾞｼｯｸM-PRO" w:cs="ヒラギノ角ゴ Pro W3"/>
          <w:bCs/>
          <w:color w:val="000000" w:themeColor="text1"/>
          <w:sz w:val="20"/>
        </w:rPr>
      </w:pPr>
      <w:r>
        <w:rPr>
          <w:rFonts w:ascii="HG丸ｺﾞｼｯｸM-PRO" w:eastAsia="HG丸ｺﾞｼｯｸM-PRO" w:hAnsi="HG丸ｺﾞｼｯｸM-PRO" w:cs="ヒラギノ角ゴ Pro W3" w:hint="eastAsia"/>
          <w:bCs/>
          <w:color w:val="000000" w:themeColor="text1"/>
          <w:sz w:val="20"/>
        </w:rPr>
        <w:t xml:space="preserve">　　　＜</w:t>
      </w:r>
      <w:r w:rsidRPr="001544D3">
        <w:rPr>
          <w:rFonts w:ascii="HG丸ｺﾞｼｯｸM-PRO" w:eastAsia="HG丸ｺﾞｼｯｸM-PRO" w:hAnsi="HG丸ｺﾞｼｯｸM-PRO" w:cs="ヒラギノ角ゴ Pro W3" w:hint="eastAsia"/>
          <w:bCs/>
          <w:color w:val="000000" w:themeColor="text1"/>
          <w:sz w:val="20"/>
        </w:rPr>
        <w:t>電車でアクセス</w:t>
      </w:r>
      <w:r>
        <w:rPr>
          <w:rFonts w:ascii="HG丸ｺﾞｼｯｸM-PRO" w:eastAsia="HG丸ｺﾞｼｯｸM-PRO" w:hAnsi="HG丸ｺﾞｼｯｸM-PRO" w:cs="ヒラギノ角ゴ Pro W3" w:hint="eastAsia"/>
          <w:bCs/>
          <w:color w:val="000000" w:themeColor="text1"/>
          <w:sz w:val="20"/>
        </w:rPr>
        <w:t>＞</w:t>
      </w:r>
    </w:p>
    <w:p w14:paraId="3B814DDE" w14:textId="77777777" w:rsidR="001544D3" w:rsidRDefault="001544D3" w:rsidP="001544D3">
      <w:pPr>
        <w:autoSpaceDE w:val="0"/>
        <w:autoSpaceDN w:val="0"/>
        <w:adjustRightInd w:val="0"/>
        <w:ind w:left="960"/>
        <w:jc w:val="left"/>
        <w:rPr>
          <w:rFonts w:ascii="HG丸ｺﾞｼｯｸM-PRO" w:eastAsia="HG丸ｺﾞｼｯｸM-PRO" w:hAnsi="HG丸ｺﾞｼｯｸM-PRO" w:cs="ヒラギノ角ゴ Pro W3"/>
          <w:color w:val="000000" w:themeColor="text1"/>
          <w:sz w:val="20"/>
        </w:rPr>
      </w:pPr>
      <w:r w:rsidRPr="001544D3">
        <w:rPr>
          <w:rFonts w:ascii="HG丸ｺﾞｼｯｸM-PRO" w:eastAsia="HG丸ｺﾞｼｯｸM-PRO" w:hAnsi="HG丸ｺﾞｼｯｸM-PRO" w:cs="ヒラギノ角ゴ Pro W3"/>
          <w:color w:val="000000" w:themeColor="text1"/>
          <w:sz w:val="20"/>
        </w:rPr>
        <w:t>JR</w:t>
      </w:r>
      <w:r w:rsidRPr="001544D3">
        <w:rPr>
          <w:rFonts w:ascii="HG丸ｺﾞｼｯｸM-PRO" w:eastAsia="HG丸ｺﾞｼｯｸM-PRO" w:hAnsi="HG丸ｺﾞｼｯｸM-PRO" w:cs="ヒラギノ角ゴ Pro W3" w:hint="eastAsia"/>
          <w:color w:val="000000" w:themeColor="text1"/>
          <w:sz w:val="20"/>
        </w:rPr>
        <w:t>中央線八王子駅南口より西方向徒歩</w:t>
      </w:r>
      <w:r w:rsidRPr="001544D3">
        <w:rPr>
          <w:rFonts w:ascii="HG丸ｺﾞｼｯｸM-PRO" w:eastAsia="HG丸ｺﾞｼｯｸM-PRO" w:hAnsi="HG丸ｺﾞｼｯｸM-PRO" w:cs="ヒラギノ角ゴ Pro W3"/>
          <w:color w:val="000000" w:themeColor="text1"/>
          <w:sz w:val="20"/>
        </w:rPr>
        <w:t>20</w:t>
      </w:r>
      <w:r w:rsidRPr="001544D3">
        <w:rPr>
          <w:rFonts w:ascii="HG丸ｺﾞｼｯｸM-PRO" w:eastAsia="HG丸ｺﾞｼｯｸM-PRO" w:hAnsi="HG丸ｺﾞｼｯｸM-PRO" w:cs="ヒラギノ角ゴ Pro W3" w:hint="eastAsia"/>
          <w:color w:val="000000" w:themeColor="text1"/>
          <w:sz w:val="20"/>
        </w:rPr>
        <w:t>分</w:t>
      </w:r>
      <w:r w:rsidRPr="001544D3">
        <w:rPr>
          <w:rFonts w:ascii="HG丸ｺﾞｼｯｸM-PRO" w:eastAsia="HG丸ｺﾞｼｯｸM-PRO" w:hAnsi="HG丸ｺﾞｼｯｸM-PRO" w:cs="ヒラギノ角ゴ Pro W3"/>
          <w:color w:val="000000" w:themeColor="text1"/>
          <w:sz w:val="20"/>
        </w:rPr>
        <w:t xml:space="preserve"> </w:t>
      </w:r>
    </w:p>
    <w:p w14:paraId="6A950667" w14:textId="77777777" w:rsidR="001544D3" w:rsidRPr="001544D3" w:rsidRDefault="001544D3" w:rsidP="001544D3">
      <w:pPr>
        <w:autoSpaceDE w:val="0"/>
        <w:autoSpaceDN w:val="0"/>
        <w:adjustRightInd w:val="0"/>
        <w:ind w:left="600"/>
        <w:jc w:val="left"/>
        <w:rPr>
          <w:rFonts w:ascii="HG丸ｺﾞｼｯｸM-PRO" w:eastAsia="HG丸ｺﾞｼｯｸM-PRO" w:hAnsi="HG丸ｺﾞｼｯｸM-PRO" w:cs="ヒラギノ角ゴ Pro W3"/>
          <w:color w:val="000000" w:themeColor="text1"/>
          <w:sz w:val="20"/>
        </w:rPr>
      </w:pPr>
      <w:r>
        <w:rPr>
          <w:rFonts w:ascii="HG丸ｺﾞｼｯｸM-PRO" w:eastAsia="HG丸ｺﾞｼｯｸM-PRO" w:hAnsi="HG丸ｺﾞｼｯｸM-PRO" w:cs="ヒラギノ角ゴ Pro W3"/>
          <w:color w:val="000000" w:themeColor="text1"/>
          <w:sz w:val="20"/>
        </w:rPr>
        <w:t xml:space="preserve">     J</w:t>
      </w:r>
      <w:r w:rsidRPr="001544D3">
        <w:rPr>
          <w:rFonts w:ascii="HG丸ｺﾞｼｯｸM-PRO" w:eastAsia="HG丸ｺﾞｼｯｸM-PRO" w:hAnsi="HG丸ｺﾞｼｯｸM-PRO" w:cs="ヒラギノ角ゴ Pro W3"/>
          <w:color w:val="000000" w:themeColor="text1"/>
          <w:sz w:val="20"/>
        </w:rPr>
        <w:t>R</w:t>
      </w:r>
      <w:r w:rsidRPr="001544D3">
        <w:rPr>
          <w:rFonts w:ascii="HG丸ｺﾞｼｯｸM-PRO" w:eastAsia="HG丸ｺﾞｼｯｸM-PRO" w:hAnsi="HG丸ｺﾞｼｯｸM-PRO" w:cs="ヒラギノ角ゴ Pro W3" w:hint="eastAsia"/>
          <w:color w:val="000000" w:themeColor="text1"/>
          <w:sz w:val="20"/>
        </w:rPr>
        <w:t>中央線西八王子駅南口より東南方向徒歩</w:t>
      </w:r>
      <w:r w:rsidRPr="001544D3">
        <w:rPr>
          <w:rFonts w:ascii="HG丸ｺﾞｼｯｸM-PRO" w:eastAsia="HG丸ｺﾞｼｯｸM-PRO" w:hAnsi="HG丸ｺﾞｼｯｸM-PRO" w:cs="ヒラギノ角ゴ Pro W3"/>
          <w:color w:val="000000" w:themeColor="text1"/>
          <w:sz w:val="20"/>
        </w:rPr>
        <w:t>15</w:t>
      </w:r>
      <w:r w:rsidRPr="001544D3">
        <w:rPr>
          <w:rFonts w:ascii="HG丸ｺﾞｼｯｸM-PRO" w:eastAsia="HG丸ｺﾞｼｯｸM-PRO" w:hAnsi="HG丸ｺﾞｼｯｸM-PRO" w:cs="ヒラギノ角ゴ Pro W3" w:hint="eastAsia"/>
          <w:color w:val="000000" w:themeColor="text1"/>
          <w:sz w:val="20"/>
        </w:rPr>
        <w:t>分</w:t>
      </w:r>
      <w:r w:rsidRPr="001544D3">
        <w:rPr>
          <w:rFonts w:ascii="HG丸ｺﾞｼｯｸM-PRO" w:eastAsia="HG丸ｺﾞｼｯｸM-PRO" w:hAnsi="HG丸ｺﾞｼｯｸM-PRO" w:cs="ヒラギノ角ゴ Pro W3"/>
          <w:color w:val="000000" w:themeColor="text1"/>
          <w:sz w:val="20"/>
        </w:rPr>
        <w:t xml:space="preserve"> </w:t>
      </w:r>
      <w:r w:rsidRPr="001544D3">
        <w:rPr>
          <w:rFonts w:ascii="HG丸ｺﾞｼｯｸM-PRO" w:eastAsia="HG丸ｺﾞｼｯｸM-PRO" w:hAnsi="HG丸ｺﾞｼｯｸM-PRO" w:cs="ヒラギノ角ゴ Pro W3" w:hint="eastAsia"/>
          <w:color w:val="000000" w:themeColor="text1"/>
          <w:sz w:val="20"/>
        </w:rPr>
        <w:t>・</w:t>
      </w:r>
      <w:r w:rsidRPr="001544D3">
        <w:rPr>
          <w:rFonts w:ascii="HG丸ｺﾞｼｯｸM-PRO" w:eastAsia="HG丸ｺﾞｼｯｸM-PRO" w:hAnsi="HG丸ｺﾞｼｯｸM-PRO" w:cs="ヒラギノ角ゴ Pro W3"/>
          <w:color w:val="000000" w:themeColor="text1"/>
          <w:sz w:val="20"/>
        </w:rPr>
        <w:t xml:space="preserve"> </w:t>
      </w:r>
      <w:r w:rsidRPr="001544D3">
        <w:rPr>
          <w:rFonts w:ascii="HG丸ｺﾞｼｯｸM-PRO" w:eastAsia="HG丸ｺﾞｼｯｸM-PRO" w:hAnsi="HG丸ｺﾞｼｯｸM-PRO" w:cs="ヒラギノ角ゴ Pro W3" w:hint="eastAsia"/>
          <w:color w:val="000000" w:themeColor="text1"/>
          <w:sz w:val="20"/>
        </w:rPr>
        <w:t>京王高尾線山田駅から徒歩</w:t>
      </w:r>
      <w:r w:rsidRPr="001544D3">
        <w:rPr>
          <w:rFonts w:ascii="HG丸ｺﾞｼｯｸM-PRO" w:eastAsia="HG丸ｺﾞｼｯｸM-PRO" w:hAnsi="HG丸ｺﾞｼｯｸM-PRO" w:cs="ヒラギノ角ゴ Pro W3"/>
          <w:color w:val="000000" w:themeColor="text1"/>
          <w:sz w:val="20"/>
        </w:rPr>
        <w:t>15</w:t>
      </w:r>
      <w:r w:rsidRPr="001544D3">
        <w:rPr>
          <w:rFonts w:ascii="HG丸ｺﾞｼｯｸM-PRO" w:eastAsia="HG丸ｺﾞｼｯｸM-PRO" w:hAnsi="HG丸ｺﾞｼｯｸM-PRO" w:cs="ヒラギノ角ゴ Pro W3" w:hint="eastAsia"/>
          <w:color w:val="000000" w:themeColor="text1"/>
          <w:sz w:val="20"/>
        </w:rPr>
        <w:t>分</w:t>
      </w:r>
    </w:p>
    <w:p w14:paraId="72238591" w14:textId="77777777" w:rsidR="001544D3" w:rsidRPr="001544D3" w:rsidRDefault="001544D3" w:rsidP="001544D3">
      <w:pPr>
        <w:autoSpaceDE w:val="0"/>
        <w:autoSpaceDN w:val="0"/>
        <w:adjustRightInd w:val="0"/>
        <w:jc w:val="left"/>
        <w:rPr>
          <w:rFonts w:ascii="HG丸ｺﾞｼｯｸM-PRO" w:eastAsia="HG丸ｺﾞｼｯｸM-PRO" w:hAnsi="HG丸ｺﾞｼｯｸM-PRO" w:cs="ヒラギノ角ゴ Pro W3"/>
          <w:bCs/>
          <w:color w:val="000000" w:themeColor="text1"/>
          <w:sz w:val="20"/>
        </w:rPr>
      </w:pPr>
      <w:r>
        <w:rPr>
          <w:rFonts w:ascii="HG丸ｺﾞｼｯｸM-PRO" w:eastAsia="HG丸ｺﾞｼｯｸM-PRO" w:hAnsi="HG丸ｺﾞｼｯｸM-PRO" w:cs="ヒラギノ角ゴ Pro W3" w:hint="eastAsia"/>
          <w:bCs/>
          <w:color w:val="000000" w:themeColor="text1"/>
          <w:sz w:val="20"/>
        </w:rPr>
        <w:t xml:space="preserve">　　　＜</w:t>
      </w:r>
      <w:r w:rsidRPr="001544D3">
        <w:rPr>
          <w:rFonts w:ascii="HG丸ｺﾞｼｯｸM-PRO" w:eastAsia="HG丸ｺﾞｼｯｸM-PRO" w:hAnsi="HG丸ｺﾞｼｯｸM-PRO" w:cs="ヒラギノ角ゴ Pro W3" w:hint="eastAsia"/>
          <w:bCs/>
          <w:color w:val="000000" w:themeColor="text1"/>
          <w:sz w:val="20"/>
        </w:rPr>
        <w:t>バスでアクセス</w:t>
      </w:r>
      <w:r>
        <w:rPr>
          <w:rFonts w:ascii="HG丸ｺﾞｼｯｸM-PRO" w:eastAsia="HG丸ｺﾞｼｯｸM-PRO" w:hAnsi="HG丸ｺﾞｼｯｸM-PRO" w:cs="ヒラギノ角ゴ Pro W3" w:hint="eastAsia"/>
          <w:bCs/>
          <w:color w:val="000000" w:themeColor="text1"/>
          <w:sz w:val="20"/>
        </w:rPr>
        <w:t>＞</w:t>
      </w:r>
    </w:p>
    <w:p w14:paraId="57C7F7F2" w14:textId="77777777" w:rsidR="001544D3" w:rsidRDefault="001544D3" w:rsidP="001544D3">
      <w:pPr>
        <w:jc w:val="left"/>
        <w:rPr>
          <w:rFonts w:ascii="HG丸ｺﾞｼｯｸM-PRO" w:eastAsia="HG丸ｺﾞｼｯｸM-PRO" w:hAnsi="HG丸ｺﾞｼｯｸM-PRO" w:cs="ヒラギノ角ゴ Pro W3"/>
          <w:color w:val="000000" w:themeColor="text1"/>
          <w:sz w:val="20"/>
        </w:rPr>
      </w:pPr>
      <w:r>
        <w:rPr>
          <w:rFonts w:ascii="HG丸ｺﾞｼｯｸM-PRO" w:eastAsia="HG丸ｺﾞｼｯｸM-PRO" w:hAnsi="HG丸ｺﾞｼｯｸM-PRO" w:cs="ヒラギノ角ゴ Pro W3" w:hint="eastAsia"/>
          <w:color w:val="000000" w:themeColor="text1"/>
          <w:sz w:val="20"/>
        </w:rPr>
        <w:t xml:space="preserve">　　　　　</w:t>
      </w:r>
      <w:r w:rsidRPr="001544D3">
        <w:rPr>
          <w:rFonts w:ascii="HG丸ｺﾞｼｯｸM-PRO" w:eastAsia="HG丸ｺﾞｼｯｸM-PRO" w:hAnsi="HG丸ｺﾞｼｯｸM-PRO" w:cs="ヒラギノ角ゴ Pro W3" w:hint="eastAsia"/>
          <w:color w:val="000000" w:themeColor="text1"/>
          <w:sz w:val="20"/>
        </w:rPr>
        <w:t>京王八王子駅・</w:t>
      </w:r>
      <w:r w:rsidRPr="001544D3">
        <w:rPr>
          <w:rFonts w:ascii="HG丸ｺﾞｼｯｸM-PRO" w:eastAsia="HG丸ｺﾞｼｯｸM-PRO" w:hAnsi="HG丸ｺﾞｼｯｸM-PRO" w:cs="ヒラギノ角ゴ Pro W3"/>
          <w:color w:val="000000" w:themeColor="text1"/>
          <w:sz w:val="20"/>
        </w:rPr>
        <w:t>JR</w:t>
      </w:r>
      <w:r w:rsidRPr="001544D3">
        <w:rPr>
          <w:rFonts w:ascii="HG丸ｺﾞｼｯｸM-PRO" w:eastAsia="HG丸ｺﾞｼｯｸM-PRO" w:hAnsi="HG丸ｺﾞｼｯｸM-PRO" w:cs="ヒラギノ角ゴ Pro W3" w:hint="eastAsia"/>
          <w:color w:val="000000" w:themeColor="text1"/>
          <w:sz w:val="20"/>
        </w:rPr>
        <w:t>中央線八王子駅北口から「グリーンヒル寺田行き」「法政大学行き」「上大</w:t>
      </w:r>
      <w:r>
        <w:rPr>
          <w:rFonts w:ascii="HG丸ｺﾞｼｯｸM-PRO" w:eastAsia="HG丸ｺﾞｼｯｸM-PRO" w:hAnsi="HG丸ｺﾞｼｯｸM-PRO" w:cs="ヒラギノ角ゴ Pro W3" w:hint="eastAsia"/>
          <w:color w:val="000000" w:themeColor="text1"/>
          <w:sz w:val="20"/>
        </w:rPr>
        <w:t xml:space="preserve">　</w:t>
      </w:r>
    </w:p>
    <w:p w14:paraId="2D7FEAE3" w14:textId="77777777" w:rsidR="001544D3" w:rsidRDefault="001544D3" w:rsidP="001544D3">
      <w:pPr>
        <w:jc w:val="left"/>
        <w:rPr>
          <w:rFonts w:ascii="HG丸ｺﾞｼｯｸM-PRO" w:eastAsia="HG丸ｺﾞｼｯｸM-PRO" w:hAnsi="HG丸ｺﾞｼｯｸM-PRO" w:cs="ヒラギノ角ゴ Pro W3"/>
          <w:color w:val="000000" w:themeColor="text1"/>
          <w:sz w:val="20"/>
        </w:rPr>
      </w:pPr>
      <w:r>
        <w:rPr>
          <w:rFonts w:ascii="HG丸ｺﾞｼｯｸM-PRO" w:eastAsia="HG丸ｺﾞｼｯｸM-PRO" w:hAnsi="HG丸ｺﾞｼｯｸM-PRO" w:cs="ヒラギノ角ゴ Pro W3" w:hint="eastAsia"/>
          <w:color w:val="000000" w:themeColor="text1"/>
          <w:sz w:val="20"/>
        </w:rPr>
        <w:t xml:space="preserve">　　　　　</w:t>
      </w:r>
      <w:r w:rsidRPr="001544D3">
        <w:rPr>
          <w:rFonts w:ascii="HG丸ｺﾞｼｯｸM-PRO" w:eastAsia="HG丸ｺﾞｼｯｸM-PRO" w:hAnsi="HG丸ｺﾞｼｯｸM-PRO" w:cs="ヒラギノ角ゴ Pro W3" w:hint="eastAsia"/>
          <w:color w:val="000000" w:themeColor="text1"/>
          <w:sz w:val="20"/>
        </w:rPr>
        <w:t>船行き」「東京家政学院行き」バスで『富士森公園』または『市民体育館』バス停下車徒歩</w:t>
      </w:r>
      <w:r w:rsidRPr="001544D3">
        <w:rPr>
          <w:rFonts w:ascii="HG丸ｺﾞｼｯｸM-PRO" w:eastAsia="HG丸ｺﾞｼｯｸM-PRO" w:hAnsi="HG丸ｺﾞｼｯｸM-PRO" w:cs="ヒラギノ角ゴ Pro W3"/>
          <w:color w:val="000000" w:themeColor="text1"/>
          <w:sz w:val="20"/>
        </w:rPr>
        <w:t>5</w:t>
      </w:r>
    </w:p>
    <w:p w14:paraId="1F62D67E" w14:textId="77777777" w:rsidR="001544D3" w:rsidRPr="001544D3" w:rsidRDefault="001544D3" w:rsidP="001544D3">
      <w:pPr>
        <w:jc w:val="left"/>
        <w:rPr>
          <w:rFonts w:ascii="HG丸ｺﾞｼｯｸM-PRO" w:eastAsia="HG丸ｺﾞｼｯｸM-PRO" w:hAnsi="HG丸ｺﾞｼｯｸM-PRO" w:cs="ヒラギノ角ゴ Pro W3"/>
          <w:color w:val="000000" w:themeColor="text1"/>
          <w:sz w:val="20"/>
        </w:rPr>
      </w:pPr>
      <w:r>
        <w:rPr>
          <w:rFonts w:ascii="HG丸ｺﾞｼｯｸM-PRO" w:eastAsia="HG丸ｺﾞｼｯｸM-PRO" w:hAnsi="HG丸ｺﾞｼｯｸM-PRO" w:cs="ヒラギノ角ゴ Pro W3" w:hint="eastAsia"/>
          <w:color w:val="000000" w:themeColor="text1"/>
          <w:sz w:val="20"/>
        </w:rPr>
        <w:t xml:space="preserve">　　　　　</w:t>
      </w:r>
      <w:r w:rsidRPr="001544D3">
        <w:rPr>
          <w:rFonts w:ascii="HG丸ｺﾞｼｯｸM-PRO" w:eastAsia="HG丸ｺﾞｼｯｸM-PRO" w:hAnsi="HG丸ｺﾞｼｯｸM-PRO" w:cs="ヒラギノ角ゴ Pro W3" w:hint="eastAsia"/>
          <w:color w:val="000000" w:themeColor="text1"/>
          <w:sz w:val="20"/>
        </w:rPr>
        <w:t>分</w:t>
      </w:r>
      <w:r w:rsidRPr="001544D3">
        <w:rPr>
          <w:rFonts w:ascii="HG丸ｺﾞｼｯｸM-PRO" w:eastAsia="HG丸ｺﾞｼｯｸM-PRO" w:hAnsi="HG丸ｺﾞｼｯｸM-PRO" w:cs="ヒラギノ角ゴ Pro W3"/>
          <w:color w:val="000000" w:themeColor="text1"/>
          <w:sz w:val="20"/>
        </w:rPr>
        <w:t xml:space="preserve"> </w:t>
      </w:r>
      <w:r w:rsidRPr="001544D3">
        <w:rPr>
          <w:rFonts w:ascii="HG丸ｺﾞｼｯｸM-PRO" w:eastAsia="HG丸ｺﾞｼｯｸM-PRO" w:hAnsi="HG丸ｺﾞｼｯｸM-PRO" w:cs="ヒラギノ角ゴ Pro W3" w:hint="eastAsia"/>
          <w:color w:val="000000" w:themeColor="text1"/>
          <w:sz w:val="20"/>
        </w:rPr>
        <w:t>（バス路線については経由により停車しない場合があるので乗車前にご確認ください）</w:t>
      </w:r>
    </w:p>
    <w:p w14:paraId="2DCB52F3" w14:textId="77777777" w:rsidR="001544D3" w:rsidRDefault="0045127D" w:rsidP="001544D3">
      <w:pPr>
        <w:ind w:left="420"/>
        <w:jc w:val="left"/>
        <w:rPr>
          <w:rFonts w:ascii="HG丸ｺﾞｼｯｸM-PRO" w:eastAsia="HG丸ｺﾞｼｯｸM-PRO" w:hAnsi="HG丸ｺﾞｼｯｸM-PRO" w:cs="ヒラギノ角ゴ Pro W3"/>
          <w:color w:val="000000"/>
          <w:sz w:val="20"/>
        </w:rPr>
      </w:pPr>
      <w:r>
        <w:rPr>
          <w:rFonts w:ascii="HG丸ｺﾞｼｯｸM-PRO" w:eastAsia="HG丸ｺﾞｼｯｸM-PRO" w:hAnsi="HG丸ｺﾞｼｯｸM-PRO" w:cs="ヒラギノ角ゴ Pro W3"/>
          <w:color w:val="000000"/>
          <w:sz w:val="20"/>
        </w:rPr>
        <w:t>・</w:t>
      </w:r>
      <w:r w:rsidR="001544D3">
        <w:rPr>
          <w:rFonts w:ascii="HG丸ｺﾞｼｯｸM-PRO" w:eastAsia="HG丸ｺﾞｼｯｸM-PRO" w:hAnsi="HG丸ｺﾞｼｯｸM-PRO" w:cs="Osaka" w:hint="eastAsia"/>
          <w:color w:val="000000"/>
          <w:sz w:val="20"/>
        </w:rPr>
        <w:t>公益財団法人大学セミナーハウス</w:t>
      </w:r>
    </w:p>
    <w:p w14:paraId="6C3A1070" w14:textId="77777777" w:rsidR="001544D3" w:rsidRDefault="001544D3" w:rsidP="001544D3">
      <w:pPr>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 xml:space="preserve">　　　　　</w:t>
      </w:r>
      <w:r>
        <w:rPr>
          <w:rFonts w:ascii="HG丸ｺﾞｼｯｸM-PRO" w:eastAsia="HG丸ｺﾞｼｯｸM-PRO" w:hAnsi="HG丸ｺﾞｼｯｸM-PRO" w:cs="ヒラギノ角ゴ Pro W3"/>
          <w:color w:val="262626"/>
          <w:sz w:val="20"/>
        </w:rPr>
        <w:t>〒192-0372　東京都</w:t>
      </w:r>
      <w:r>
        <w:rPr>
          <w:rFonts w:ascii="HG丸ｺﾞｼｯｸM-PRO" w:eastAsia="HG丸ｺﾞｼｯｸM-PRO" w:hAnsi="HG丸ｺﾞｼｯｸM-PRO" w:cs="ヒラギノ角ゴ Pro W3" w:hint="eastAsia"/>
          <w:color w:val="262626"/>
          <w:sz w:val="20"/>
        </w:rPr>
        <w:t>八王子市下柚木</w:t>
      </w:r>
      <w:r>
        <w:rPr>
          <w:rFonts w:ascii="HG丸ｺﾞｼｯｸM-PRO" w:eastAsia="HG丸ｺﾞｼｯｸM-PRO" w:hAnsi="HG丸ｺﾞｼｯｸM-PRO" w:cs="ヒラギノ角ゴ Pro W3"/>
          <w:color w:val="262626"/>
          <w:sz w:val="20"/>
        </w:rPr>
        <w:t>1987-1</w:t>
      </w:r>
    </w:p>
    <w:p w14:paraId="0A958291" w14:textId="77777777" w:rsidR="0045127D" w:rsidRPr="001544D3" w:rsidRDefault="001544D3" w:rsidP="001544D3">
      <w:pPr>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ab/>
        <w:t xml:space="preserve">     </w:t>
      </w:r>
      <w:r w:rsidRPr="0045127D">
        <w:rPr>
          <w:rFonts w:ascii="HG丸ｺﾞｼｯｸM-PRO" w:eastAsia="HG丸ｺﾞｼｯｸM-PRO" w:hAnsi="HG丸ｺﾞｼｯｸM-PRO" w:cs="Osaka"/>
          <w:color w:val="000000"/>
          <w:sz w:val="20"/>
        </w:rPr>
        <w:t>https://iush.jp</w:t>
      </w:r>
    </w:p>
    <w:p w14:paraId="24BE9B1E" w14:textId="77777777" w:rsidR="001544D3" w:rsidRDefault="0045127D" w:rsidP="001544D3">
      <w:pPr>
        <w:jc w:val="left"/>
        <w:rPr>
          <w:rFonts w:ascii="HG丸ｺﾞｼｯｸM-PRO" w:eastAsia="HG丸ｺﾞｼｯｸM-PRO" w:hAnsi="HG丸ｺﾞｼｯｸM-PRO" w:cs="Osaka"/>
          <w:color w:val="000000"/>
          <w:sz w:val="20"/>
        </w:rPr>
      </w:pPr>
      <w:r>
        <w:rPr>
          <w:rFonts w:ascii="HG丸ｺﾞｼｯｸM-PRO" w:eastAsia="HG丸ｺﾞｼｯｸM-PRO" w:hAnsi="HG丸ｺﾞｼｯｸM-PRO" w:cs="Osaka"/>
          <w:color w:val="000000"/>
          <w:sz w:val="20"/>
        </w:rPr>
        <w:t xml:space="preserve">　　　　　</w:t>
      </w:r>
      <w:r w:rsidR="001544D3">
        <w:rPr>
          <w:rFonts w:ascii="HG丸ｺﾞｼｯｸM-PRO" w:eastAsia="HG丸ｺﾞｼｯｸM-PRO" w:hAnsi="HG丸ｺﾞｼｯｸM-PRO" w:cs="Osaka"/>
          <w:color w:val="000000"/>
          <w:sz w:val="20"/>
        </w:rPr>
        <w:t>JR</w:t>
      </w:r>
      <w:r w:rsidR="001544D3">
        <w:rPr>
          <w:rFonts w:ascii="HG丸ｺﾞｼｯｸM-PRO" w:eastAsia="HG丸ｺﾞｼｯｸM-PRO" w:hAnsi="HG丸ｺﾞｼｯｸM-PRO" w:cs="Osaka" w:hint="eastAsia"/>
          <w:color w:val="000000"/>
          <w:sz w:val="20"/>
        </w:rPr>
        <w:t>八王子駅から</w:t>
      </w:r>
    </w:p>
    <w:p w14:paraId="3F518858" w14:textId="77777777" w:rsidR="001544D3" w:rsidRPr="001544D3" w:rsidRDefault="001544D3" w:rsidP="001544D3">
      <w:pPr>
        <w:jc w:val="left"/>
        <w:rPr>
          <w:rFonts w:ascii="HG丸ｺﾞｼｯｸM-PRO" w:eastAsia="HG丸ｺﾞｼｯｸM-PRO" w:hAnsi="HG丸ｺﾞｼｯｸM-PRO" w:cs="Lucida Grande"/>
          <w:color w:val="262626"/>
          <w:sz w:val="20"/>
        </w:rPr>
      </w:pPr>
      <w:r>
        <w:rPr>
          <w:rFonts w:ascii="HG丸ｺﾞｼｯｸM-PRO" w:eastAsia="HG丸ｺﾞｼｯｸM-PRO" w:hAnsi="HG丸ｺﾞｼｯｸM-PRO" w:cs="Osaka"/>
          <w:color w:val="000000"/>
          <w:sz w:val="20"/>
        </w:rPr>
        <w:t xml:space="preserve">               </w:t>
      </w:r>
      <w:r w:rsidRPr="001544D3">
        <w:rPr>
          <w:rFonts w:ascii="HG丸ｺﾞｼｯｸM-PRO" w:eastAsia="HG丸ｺﾞｼｯｸM-PRO" w:hAnsi="HG丸ｺﾞｼｯｸM-PRO" w:cs="Lucida Grande"/>
          <w:color w:val="262626"/>
          <w:sz w:val="20"/>
        </w:rPr>
        <w:t>平03 東京薬科大学経由平山城址公園駅行き</w:t>
      </w:r>
      <w:r>
        <w:rPr>
          <w:rFonts w:ascii="HG丸ｺﾞｼｯｸM-PRO" w:eastAsia="HG丸ｺﾞｼｯｸM-PRO" w:hAnsi="HG丸ｺﾞｼｯｸM-PRO" w:cs="Lucida Grande" w:hint="eastAsia"/>
          <w:color w:val="262626"/>
          <w:sz w:val="20"/>
        </w:rPr>
        <w:t>／</w:t>
      </w:r>
      <w:r w:rsidRPr="001544D3">
        <w:rPr>
          <w:rFonts w:ascii="HG丸ｺﾞｼｯｸM-PRO" w:eastAsia="HG丸ｺﾞｼｯｸM-PRO" w:hAnsi="HG丸ｺﾞｼｯｸM-PRO" w:cs="Lucida Grande"/>
          <w:color w:val="262626"/>
          <w:sz w:val="20"/>
        </w:rPr>
        <w:t>北03 南大沢駅行き</w:t>
      </w:r>
    </w:p>
    <w:p w14:paraId="35E86585" w14:textId="77777777" w:rsidR="001544D3" w:rsidRPr="001544D3" w:rsidRDefault="001544D3" w:rsidP="001544D3">
      <w:pPr>
        <w:tabs>
          <w:tab w:val="left" w:pos="220"/>
          <w:tab w:val="left" w:pos="720"/>
        </w:tabs>
        <w:autoSpaceDE w:val="0"/>
        <w:autoSpaceDN w:val="0"/>
        <w:adjustRightInd w:val="0"/>
        <w:ind w:left="720"/>
        <w:jc w:val="left"/>
        <w:rPr>
          <w:rFonts w:ascii="HG丸ｺﾞｼｯｸM-PRO" w:eastAsia="HG丸ｺﾞｼｯｸM-PRO" w:hAnsi="HG丸ｺﾞｼｯｸM-PRO" w:cs="Lucida Grande"/>
          <w:color w:val="262626"/>
          <w:sz w:val="20"/>
        </w:rPr>
      </w:pPr>
      <w:r>
        <w:rPr>
          <w:rFonts w:ascii="HG丸ｺﾞｼｯｸM-PRO" w:eastAsia="HG丸ｺﾞｼｯｸM-PRO" w:hAnsi="HG丸ｺﾞｼｯｸM-PRO" w:cs="Lucida Grande"/>
          <w:color w:val="262626"/>
          <w:sz w:val="20"/>
        </w:rPr>
        <w:t xml:space="preserve">    </w:t>
      </w:r>
      <w:r w:rsidRPr="001544D3">
        <w:rPr>
          <w:rFonts w:ascii="HG丸ｺﾞｼｯｸM-PRO" w:eastAsia="HG丸ｺﾞｼｯｸM-PRO" w:hAnsi="HG丸ｺﾞｼｯｸM-PRO" w:cs="Lucida Grande"/>
          <w:color w:val="262626"/>
          <w:sz w:val="20"/>
        </w:rPr>
        <w:t>北09 打越新道経由/京王堀之内駅行き</w:t>
      </w:r>
    </w:p>
    <w:p w14:paraId="14B0E556" w14:textId="349E8CF2" w:rsidR="00182B8C" w:rsidRPr="00C53A96" w:rsidRDefault="001544D3" w:rsidP="001544D3">
      <w:pPr>
        <w:jc w:val="left"/>
        <w:rPr>
          <w:rFonts w:ascii="HG丸ｺﾞｼｯｸM-PRO" w:eastAsia="HG丸ｺﾞｼｯｸM-PRO" w:hAnsi="HG丸ｺﾞｼｯｸM-PRO" w:cs="Lucida Grande"/>
          <w:color w:val="262626"/>
          <w:sz w:val="20"/>
        </w:rPr>
      </w:pPr>
      <w:r>
        <w:rPr>
          <w:rFonts w:ascii="HG丸ｺﾞｼｯｸM-PRO" w:eastAsia="HG丸ｺﾞｼｯｸM-PRO" w:hAnsi="HG丸ｺﾞｼｯｸM-PRO" w:cs="Lucida Grande" w:hint="eastAsia"/>
          <w:color w:val="262626"/>
          <w:sz w:val="20"/>
        </w:rPr>
        <w:t xml:space="preserve">　　　</w:t>
      </w:r>
      <w:r>
        <w:rPr>
          <w:rFonts w:ascii="HG丸ｺﾞｼｯｸM-PRO" w:eastAsia="HG丸ｺﾞｼｯｸM-PRO" w:hAnsi="HG丸ｺﾞｼｯｸM-PRO" w:cs="Lucida Grande"/>
          <w:color w:val="262626"/>
          <w:sz w:val="20"/>
        </w:rPr>
        <w:t xml:space="preserve">   </w:t>
      </w:r>
      <w:r>
        <w:rPr>
          <w:rFonts w:ascii="HG丸ｺﾞｼｯｸM-PRO" w:eastAsia="HG丸ｺﾞｼｯｸM-PRO" w:hAnsi="HG丸ｺﾞｼｯｸM-PRO" w:cs="Lucida Grande" w:hint="eastAsia"/>
          <w:color w:val="262626"/>
          <w:sz w:val="20"/>
        </w:rPr>
        <w:t xml:space="preserve">　</w:t>
      </w:r>
      <w:r w:rsidRPr="001544D3">
        <w:rPr>
          <w:rFonts w:ascii="HG丸ｺﾞｼｯｸM-PRO" w:eastAsia="HG丸ｺﾞｼｯｸM-PRO" w:hAnsi="HG丸ｺﾞｼｯｸM-PRO" w:cs="Lucida Grande"/>
          <w:color w:val="262626"/>
          <w:sz w:val="20"/>
        </w:rPr>
        <w:t>降車の停留所は、「</w:t>
      </w:r>
      <w:r w:rsidRPr="001544D3">
        <w:rPr>
          <w:rFonts w:ascii="HG丸ｺﾞｼｯｸM-PRO" w:eastAsia="HG丸ｺﾞｼｯｸM-PRO" w:hAnsi="HG丸ｺﾞｼｯｸM-PRO" w:cs="Lucida Grande"/>
          <w:bCs/>
          <w:color w:val="262626"/>
          <w:sz w:val="20"/>
        </w:rPr>
        <w:t>野猿峠(やえんとうげ)</w:t>
      </w:r>
      <w:r w:rsidRPr="001544D3">
        <w:rPr>
          <w:rFonts w:ascii="HG丸ｺﾞｼｯｸM-PRO" w:eastAsia="HG丸ｺﾞｼｯｸM-PRO" w:hAnsi="HG丸ｺﾞｼｯｸM-PRO" w:cs="Lucida Grande"/>
          <w:color w:val="262626"/>
          <w:sz w:val="20"/>
        </w:rPr>
        <w:t>」です</w:t>
      </w:r>
    </w:p>
    <w:p w14:paraId="615ACB63" w14:textId="77777777" w:rsidR="0045127D" w:rsidRDefault="0045127D">
      <w:pPr>
        <w:rPr>
          <w:rFonts w:ascii="HG丸ｺﾞｼｯｸM-PRO" w:eastAsia="HG丸ｺﾞｼｯｸM-PRO" w:hAnsi="HG丸ｺﾞｼｯｸM-PRO"/>
          <w:sz w:val="22"/>
        </w:rPr>
      </w:pPr>
    </w:p>
    <w:tbl>
      <w:tblPr>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610"/>
      </w:tblGrid>
      <w:tr w:rsidR="0045127D" w14:paraId="5841A80C" w14:textId="77777777">
        <w:tc>
          <w:tcPr>
            <w:tcW w:w="8610" w:type="dxa"/>
            <w:shd w:val="clear" w:color="auto" w:fill="auto"/>
          </w:tcPr>
          <w:p w14:paraId="7339892D" w14:textId="77777777" w:rsidR="0045127D" w:rsidRDefault="00182B8C">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5127D">
              <w:rPr>
                <w:rFonts w:ascii="HG丸ｺﾞｼｯｸM-PRO" w:eastAsia="HG丸ｺﾞｼｯｸM-PRO" w:hAnsi="HG丸ｺﾞｼｯｸM-PRO"/>
              </w:rPr>
              <w:t>＜お問い合わせ先＞</w:t>
            </w:r>
          </w:p>
          <w:p w14:paraId="015078FD" w14:textId="77777777" w:rsidR="001544D3" w:rsidRDefault="00182B8C">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544D3">
              <w:rPr>
                <w:rFonts w:ascii="HG丸ｺﾞｼｯｸM-PRO" w:eastAsia="HG丸ｺﾞｼｯｸM-PRO" w:hAnsi="HG丸ｺﾞｼｯｸM-PRO"/>
              </w:rPr>
              <w:t>日本ブラインドサッカー協会</w:t>
            </w:r>
            <w:r w:rsidR="001544D3">
              <w:rPr>
                <w:rFonts w:ascii="HG丸ｺﾞｼｯｸM-PRO" w:eastAsia="HG丸ｺﾞｼｯｸM-PRO" w:hAnsi="HG丸ｺﾞｼｯｸM-PRO" w:hint="eastAsia"/>
              </w:rPr>
              <w:t>普及育成部</w:t>
            </w:r>
          </w:p>
          <w:p w14:paraId="073E3C48" w14:textId="77777777" w:rsidR="0045127D" w:rsidRDefault="00182B8C">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544D3">
              <w:rPr>
                <w:rFonts w:ascii="HG丸ｺﾞｼｯｸM-PRO" w:eastAsia="HG丸ｺﾞｼｯｸM-PRO" w:hAnsi="HG丸ｺﾞｼｯｸM-PRO"/>
              </w:rPr>
              <w:t>担当　彌冨（いやとみ）／</w:t>
            </w:r>
            <w:r w:rsidR="001544D3">
              <w:rPr>
                <w:rFonts w:ascii="HG丸ｺﾞｼｯｸM-PRO" w:eastAsia="HG丸ｺﾞｼｯｸM-PRO" w:hAnsi="HG丸ｺﾞｼｯｸM-PRO" w:hint="eastAsia"/>
              </w:rPr>
              <w:t>小池</w:t>
            </w:r>
            <w:r w:rsidR="0045127D">
              <w:rPr>
                <w:rFonts w:ascii="HG丸ｺﾞｼｯｸM-PRO" w:eastAsia="HG丸ｺﾞｼｯｸM-PRO" w:hAnsi="HG丸ｺﾞｼｯｸM-PRO"/>
              </w:rPr>
              <w:t>宛</w:t>
            </w:r>
          </w:p>
          <w:p w14:paraId="799B5CBD" w14:textId="77777777" w:rsidR="0045127D" w:rsidRDefault="00182B8C" w:rsidP="001544D3">
            <w:pPr>
              <w:snapToGrid w:val="0"/>
              <w:jc w:val="left"/>
              <w:rPr>
                <w:rFonts w:ascii="HG丸ｺﾞｼｯｸM-PRO" w:eastAsia="HG丸ｺﾞｼｯｸM-PRO" w:hAnsi="HG丸ｺﾞｼｯｸM-PRO"/>
                <w:b/>
              </w:rPr>
            </w:pPr>
            <w:r>
              <w:rPr>
                <w:rFonts w:ascii="HG丸ｺﾞｼｯｸM-PRO" w:eastAsia="HG丸ｺﾞｼｯｸM-PRO" w:hAnsi="HG丸ｺﾞｼｯｸM-PRO" w:hint="eastAsia"/>
                <w:sz w:val="23"/>
              </w:rPr>
              <w:t xml:space="preserve">　</w:t>
            </w:r>
            <w:r w:rsidR="001544D3">
              <w:rPr>
                <w:rFonts w:ascii="HG丸ｺﾞｼｯｸM-PRO" w:eastAsia="HG丸ｺﾞｼｯｸM-PRO" w:hAnsi="HG丸ｺﾞｼｯｸM-PRO"/>
                <w:sz w:val="23"/>
              </w:rPr>
              <w:t>電話</w:t>
            </w:r>
            <w:r w:rsidR="001544D3">
              <w:rPr>
                <w:rFonts w:ascii="HG丸ｺﾞｼｯｸM-PRO" w:eastAsia="HG丸ｺﾞｼｯｸM-PRO" w:hAnsi="HG丸ｺﾞｼｯｸM-PRO" w:hint="eastAsia"/>
                <w:sz w:val="23"/>
              </w:rPr>
              <w:t>：</w:t>
            </w:r>
            <w:r w:rsidR="0045127D">
              <w:rPr>
                <w:rFonts w:ascii="HG丸ｺﾞｼｯｸM-PRO" w:eastAsia="HG丸ｺﾞｼｯｸM-PRO" w:hAnsi="HG丸ｺﾞｼｯｸM-PRO"/>
                <w:sz w:val="23"/>
              </w:rPr>
              <w:t>03-6908-8907　FAX：</w:t>
            </w:r>
            <w:r w:rsidR="001544D3">
              <w:rPr>
                <w:rFonts w:ascii="HG丸ｺﾞｼｯｸM-PRO" w:eastAsia="HG丸ｺﾞｼｯｸM-PRO" w:hAnsi="HG丸ｺﾞｼｯｸM-PRO"/>
                <w:sz w:val="23"/>
              </w:rPr>
              <w:t>03-</w:t>
            </w:r>
            <w:r>
              <w:rPr>
                <w:rFonts w:ascii="HG丸ｺﾞｼｯｸM-PRO" w:eastAsia="HG丸ｺﾞｼｯｸM-PRO" w:hAnsi="HG丸ｺﾞｼｯｸM-PRO"/>
                <w:sz w:val="23"/>
              </w:rPr>
              <w:t>4330-6240</w:t>
            </w:r>
            <w:r w:rsidR="0045127D">
              <w:rPr>
                <w:rFonts w:ascii="HG丸ｺﾞｼｯｸM-PRO" w:eastAsia="HG丸ｺﾞｼｯｸM-PRO" w:hAnsi="HG丸ｺﾞｼｯｸM-PRO"/>
                <w:sz w:val="23"/>
              </w:rPr>
              <w:br/>
            </w:r>
            <w:r>
              <w:rPr>
                <w:rFonts w:ascii="HG丸ｺﾞｼｯｸM-PRO" w:eastAsia="HG丸ｺﾞｼｯｸM-PRO" w:hAnsi="HG丸ｺﾞｼｯｸM-PRO" w:hint="eastAsia"/>
                <w:sz w:val="23"/>
              </w:rPr>
              <w:t xml:space="preserve">　</w:t>
            </w:r>
            <w:r w:rsidR="0045127D">
              <w:rPr>
                <w:rFonts w:ascii="HG丸ｺﾞｼｯｸM-PRO" w:eastAsia="HG丸ｺﾞｼｯｸM-PRO" w:hAnsi="HG丸ｺﾞｼｯｸM-PRO"/>
                <w:sz w:val="23"/>
              </w:rPr>
              <w:t>E-Mail：</w:t>
            </w:r>
            <w:r w:rsidR="001544D3">
              <w:rPr>
                <w:rFonts w:ascii="HG丸ｺﾞｼｯｸM-PRO" w:eastAsia="HG丸ｺﾞｼｯｸM-PRO" w:hAnsi="HG丸ｺﾞｼｯｸM-PRO"/>
                <w:sz w:val="23"/>
              </w:rPr>
              <w:t>burasaka-kids</w:t>
            </w:r>
            <w:r w:rsidR="0045127D">
              <w:rPr>
                <w:rFonts w:ascii="HG丸ｺﾞｼｯｸM-PRO" w:eastAsia="HG丸ｺﾞｼｯｸM-PRO" w:hAnsi="HG丸ｺﾞｼｯｸM-PRO"/>
                <w:sz w:val="23"/>
              </w:rPr>
              <w:t>@b-soccer.jp</w:t>
            </w:r>
          </w:p>
        </w:tc>
      </w:tr>
    </w:tbl>
    <w:p w14:paraId="69D8AD72" w14:textId="77777777" w:rsidR="0045127D" w:rsidRDefault="0045127D">
      <w:pPr>
        <w:jc w:val="center"/>
        <w:rPr>
          <w:rFonts w:ascii="HG丸ｺﾞｼｯｸM-PRO" w:eastAsia="HG丸ｺﾞｼｯｸM-PRO" w:hAnsi="HG丸ｺﾞｼｯｸM-PRO" w:cs="Osaka"/>
          <w:color w:val="000000"/>
        </w:rPr>
      </w:pPr>
    </w:p>
    <w:p w14:paraId="3882ED7E" w14:textId="77777777" w:rsidR="001544D3" w:rsidRDefault="001544D3">
      <w:pPr>
        <w:jc w:val="center"/>
        <w:rPr>
          <w:rFonts w:ascii="HG丸ｺﾞｼｯｸM-PRO" w:eastAsia="HG丸ｺﾞｼｯｸM-PRO" w:hAnsi="HG丸ｺﾞｼｯｸM-PRO" w:cs="Osaka"/>
          <w:color w:val="000000"/>
        </w:rPr>
      </w:pPr>
    </w:p>
    <w:p w14:paraId="11DDD703" w14:textId="77777777" w:rsidR="00182B8C" w:rsidRDefault="00182B8C">
      <w:pPr>
        <w:jc w:val="center"/>
        <w:rPr>
          <w:rFonts w:ascii="HG丸ｺﾞｼｯｸM-PRO" w:eastAsia="HG丸ｺﾞｼｯｸM-PRO" w:hAnsi="HG丸ｺﾞｼｯｸM-PRO" w:cs="Osaka"/>
          <w:color w:val="000000"/>
        </w:rPr>
      </w:pPr>
    </w:p>
    <w:p w14:paraId="068E5893" w14:textId="77777777" w:rsidR="00182B8C" w:rsidRDefault="00182B8C">
      <w:pPr>
        <w:jc w:val="center"/>
        <w:rPr>
          <w:rFonts w:ascii="HG丸ｺﾞｼｯｸM-PRO" w:eastAsia="HG丸ｺﾞｼｯｸM-PRO" w:hAnsi="HG丸ｺﾞｼｯｸM-PRO" w:cs="Osaka"/>
          <w:color w:val="000000"/>
        </w:rPr>
      </w:pPr>
    </w:p>
    <w:p w14:paraId="1DE8A1A6" w14:textId="77777777" w:rsidR="00182B8C" w:rsidRDefault="00182B8C">
      <w:pPr>
        <w:jc w:val="center"/>
        <w:rPr>
          <w:rFonts w:ascii="HG丸ｺﾞｼｯｸM-PRO" w:eastAsia="HG丸ｺﾞｼｯｸM-PRO" w:hAnsi="HG丸ｺﾞｼｯｸM-PRO" w:cs="Osaka"/>
          <w:color w:val="000000"/>
        </w:rPr>
      </w:pPr>
    </w:p>
    <w:p w14:paraId="008E1129" w14:textId="77777777" w:rsidR="00182B8C" w:rsidRDefault="00182B8C">
      <w:pPr>
        <w:jc w:val="center"/>
        <w:rPr>
          <w:rFonts w:ascii="HG丸ｺﾞｼｯｸM-PRO" w:eastAsia="HG丸ｺﾞｼｯｸM-PRO" w:hAnsi="HG丸ｺﾞｼｯｸM-PRO" w:cs="Osaka"/>
          <w:color w:val="000000"/>
        </w:rPr>
      </w:pPr>
    </w:p>
    <w:p w14:paraId="6534F9AE" w14:textId="77777777" w:rsidR="00182B8C" w:rsidRDefault="00182B8C">
      <w:pPr>
        <w:jc w:val="center"/>
        <w:rPr>
          <w:rFonts w:ascii="HG丸ｺﾞｼｯｸM-PRO" w:eastAsia="HG丸ｺﾞｼｯｸM-PRO" w:hAnsi="HG丸ｺﾞｼｯｸM-PRO" w:cs="Osaka"/>
          <w:color w:val="000000"/>
        </w:rPr>
      </w:pPr>
    </w:p>
    <w:p w14:paraId="3C5B735C" w14:textId="77777777" w:rsidR="00182B8C" w:rsidRDefault="00182B8C">
      <w:pPr>
        <w:jc w:val="center"/>
        <w:rPr>
          <w:rFonts w:ascii="HG丸ｺﾞｼｯｸM-PRO" w:eastAsia="HG丸ｺﾞｼｯｸM-PRO" w:hAnsi="HG丸ｺﾞｼｯｸM-PRO" w:cs="Osaka"/>
          <w:color w:val="000000"/>
        </w:rPr>
      </w:pPr>
    </w:p>
    <w:p w14:paraId="1B656BFD" w14:textId="77777777" w:rsidR="00182B8C" w:rsidRDefault="00182B8C">
      <w:pPr>
        <w:jc w:val="center"/>
        <w:rPr>
          <w:rFonts w:ascii="HG丸ｺﾞｼｯｸM-PRO" w:eastAsia="HG丸ｺﾞｼｯｸM-PRO" w:hAnsi="HG丸ｺﾞｼｯｸM-PRO" w:cs="Osaka"/>
          <w:color w:val="000000"/>
        </w:rPr>
      </w:pPr>
    </w:p>
    <w:p w14:paraId="1CEC7B0A" w14:textId="77777777" w:rsidR="00182B8C" w:rsidRDefault="00182B8C">
      <w:pPr>
        <w:jc w:val="center"/>
        <w:rPr>
          <w:rFonts w:ascii="HG丸ｺﾞｼｯｸM-PRO" w:eastAsia="HG丸ｺﾞｼｯｸM-PRO" w:hAnsi="HG丸ｺﾞｼｯｸM-PRO" w:cs="Osaka"/>
          <w:color w:val="000000"/>
        </w:rPr>
      </w:pPr>
    </w:p>
    <w:p w14:paraId="3738F5F7" w14:textId="77777777" w:rsidR="00182B8C" w:rsidRDefault="00182B8C">
      <w:pPr>
        <w:jc w:val="center"/>
        <w:rPr>
          <w:rFonts w:ascii="HG丸ｺﾞｼｯｸM-PRO" w:eastAsia="HG丸ｺﾞｼｯｸM-PRO" w:hAnsi="HG丸ｺﾞｼｯｸM-PRO" w:cs="Osaka"/>
          <w:color w:val="000000"/>
        </w:rPr>
      </w:pPr>
    </w:p>
    <w:p w14:paraId="1F40DB93" w14:textId="77777777" w:rsidR="00182B8C" w:rsidRDefault="00182B8C">
      <w:pPr>
        <w:jc w:val="center"/>
        <w:rPr>
          <w:rFonts w:ascii="HG丸ｺﾞｼｯｸM-PRO" w:eastAsia="HG丸ｺﾞｼｯｸM-PRO" w:hAnsi="HG丸ｺﾞｼｯｸM-PRO" w:cs="Osaka"/>
          <w:color w:val="000000"/>
        </w:rPr>
      </w:pPr>
    </w:p>
    <w:p w14:paraId="16345DE3" w14:textId="77777777" w:rsidR="00182B8C" w:rsidRDefault="00182B8C">
      <w:pPr>
        <w:jc w:val="center"/>
        <w:rPr>
          <w:rFonts w:ascii="HG丸ｺﾞｼｯｸM-PRO" w:eastAsia="HG丸ｺﾞｼｯｸM-PRO" w:hAnsi="HG丸ｺﾞｼｯｸM-PRO" w:cs="Osaka"/>
          <w:color w:val="000000"/>
        </w:rPr>
      </w:pPr>
    </w:p>
    <w:p w14:paraId="72028BE1" w14:textId="77777777" w:rsidR="00182B8C" w:rsidRDefault="00182B8C">
      <w:pPr>
        <w:jc w:val="center"/>
        <w:rPr>
          <w:rFonts w:ascii="HG丸ｺﾞｼｯｸM-PRO" w:eastAsia="HG丸ｺﾞｼｯｸM-PRO" w:hAnsi="HG丸ｺﾞｼｯｸM-PRO" w:cs="Osaka"/>
          <w:color w:val="000000"/>
        </w:rPr>
      </w:pPr>
    </w:p>
    <w:p w14:paraId="66BD1C57" w14:textId="77777777" w:rsidR="00182B8C" w:rsidRDefault="00182B8C">
      <w:pPr>
        <w:jc w:val="center"/>
        <w:rPr>
          <w:rFonts w:ascii="HG丸ｺﾞｼｯｸM-PRO" w:eastAsia="HG丸ｺﾞｼｯｸM-PRO" w:hAnsi="HG丸ｺﾞｼｯｸM-PRO" w:cs="Osaka"/>
          <w:color w:val="000000"/>
        </w:rPr>
      </w:pPr>
    </w:p>
    <w:p w14:paraId="7FF51B21" w14:textId="77777777" w:rsidR="00182B8C" w:rsidRDefault="00182B8C">
      <w:pPr>
        <w:jc w:val="center"/>
        <w:rPr>
          <w:rFonts w:ascii="HG丸ｺﾞｼｯｸM-PRO" w:eastAsia="HG丸ｺﾞｼｯｸM-PRO" w:hAnsi="HG丸ｺﾞｼｯｸM-PRO" w:cs="Osaka"/>
          <w:color w:val="000000"/>
        </w:rPr>
      </w:pPr>
    </w:p>
    <w:p w14:paraId="791EC5E8" w14:textId="77777777" w:rsidR="00182B8C" w:rsidRDefault="00182B8C">
      <w:pPr>
        <w:jc w:val="center"/>
        <w:rPr>
          <w:rFonts w:ascii="HG丸ｺﾞｼｯｸM-PRO" w:eastAsia="HG丸ｺﾞｼｯｸM-PRO" w:hAnsi="HG丸ｺﾞｼｯｸM-PRO" w:cs="Osaka"/>
          <w:color w:val="000000"/>
        </w:rPr>
      </w:pPr>
    </w:p>
    <w:p w14:paraId="2C9B5E7A" w14:textId="77777777" w:rsidR="00182B8C" w:rsidRDefault="00182B8C">
      <w:pPr>
        <w:jc w:val="center"/>
        <w:rPr>
          <w:rFonts w:ascii="HG丸ｺﾞｼｯｸM-PRO" w:eastAsia="HG丸ｺﾞｼｯｸM-PRO" w:hAnsi="HG丸ｺﾞｼｯｸM-PRO" w:cs="Osaka"/>
          <w:color w:val="000000"/>
        </w:rPr>
      </w:pPr>
    </w:p>
    <w:p w14:paraId="5F843846" w14:textId="77777777" w:rsidR="00182B8C" w:rsidRDefault="00182B8C">
      <w:pPr>
        <w:jc w:val="center"/>
        <w:rPr>
          <w:rFonts w:ascii="HG丸ｺﾞｼｯｸM-PRO" w:eastAsia="HG丸ｺﾞｼｯｸM-PRO" w:hAnsi="HG丸ｺﾞｼｯｸM-PRO" w:cs="Osaka"/>
          <w:color w:val="000000"/>
        </w:rPr>
      </w:pPr>
    </w:p>
    <w:p w14:paraId="6E6FB9FB" w14:textId="77777777" w:rsidR="00182B8C" w:rsidRDefault="00182B8C">
      <w:pPr>
        <w:jc w:val="center"/>
        <w:rPr>
          <w:rFonts w:ascii="HG丸ｺﾞｼｯｸM-PRO" w:eastAsia="HG丸ｺﾞｼｯｸM-PRO" w:hAnsi="HG丸ｺﾞｼｯｸM-PRO" w:cs="Osaka"/>
          <w:color w:val="000000"/>
        </w:rPr>
      </w:pPr>
    </w:p>
    <w:p w14:paraId="4F3EC93E" w14:textId="77777777" w:rsidR="00182B8C" w:rsidRDefault="00182B8C">
      <w:pPr>
        <w:jc w:val="center"/>
        <w:rPr>
          <w:rFonts w:ascii="HG丸ｺﾞｼｯｸM-PRO" w:eastAsia="HG丸ｺﾞｼｯｸM-PRO" w:hAnsi="HG丸ｺﾞｼｯｸM-PRO" w:cs="Osaka"/>
          <w:color w:val="000000"/>
        </w:rPr>
      </w:pPr>
    </w:p>
    <w:p w14:paraId="36BB417E" w14:textId="77777777" w:rsidR="00182B8C" w:rsidRDefault="00182B8C">
      <w:pPr>
        <w:jc w:val="center"/>
        <w:rPr>
          <w:rFonts w:ascii="HG丸ｺﾞｼｯｸM-PRO" w:eastAsia="HG丸ｺﾞｼｯｸM-PRO" w:hAnsi="HG丸ｺﾞｼｯｸM-PRO" w:cs="Osaka"/>
          <w:color w:val="000000"/>
        </w:rPr>
      </w:pPr>
    </w:p>
    <w:p w14:paraId="48CC3CD0" w14:textId="77777777" w:rsidR="00182B8C" w:rsidRDefault="00182B8C">
      <w:pPr>
        <w:jc w:val="center"/>
        <w:rPr>
          <w:rFonts w:ascii="HG丸ｺﾞｼｯｸM-PRO" w:eastAsia="HG丸ｺﾞｼｯｸM-PRO" w:hAnsi="HG丸ｺﾞｼｯｸM-PRO" w:cs="Osaka"/>
          <w:color w:val="000000"/>
        </w:rPr>
      </w:pPr>
    </w:p>
    <w:p w14:paraId="5E45E0AF" w14:textId="77777777" w:rsidR="00182B8C" w:rsidRDefault="00182B8C">
      <w:pPr>
        <w:jc w:val="center"/>
        <w:rPr>
          <w:rFonts w:ascii="HG丸ｺﾞｼｯｸM-PRO" w:eastAsia="HG丸ｺﾞｼｯｸM-PRO" w:hAnsi="HG丸ｺﾞｼｯｸM-PRO" w:cs="Osaka"/>
          <w:color w:val="000000"/>
        </w:rPr>
      </w:pPr>
    </w:p>
    <w:p w14:paraId="39C993B5" w14:textId="77777777" w:rsidR="00182B8C" w:rsidRDefault="00182B8C">
      <w:pPr>
        <w:jc w:val="center"/>
        <w:rPr>
          <w:rFonts w:ascii="HG丸ｺﾞｼｯｸM-PRO" w:eastAsia="HG丸ｺﾞｼｯｸM-PRO" w:hAnsi="HG丸ｺﾞｼｯｸM-PRO" w:cs="Osaka"/>
          <w:color w:val="000000"/>
        </w:rPr>
      </w:pPr>
    </w:p>
    <w:p w14:paraId="05346372" w14:textId="77777777" w:rsidR="00182B8C" w:rsidRDefault="00182B8C">
      <w:pPr>
        <w:jc w:val="center"/>
        <w:rPr>
          <w:rFonts w:ascii="HG丸ｺﾞｼｯｸM-PRO" w:eastAsia="HG丸ｺﾞｼｯｸM-PRO" w:hAnsi="HG丸ｺﾞｼｯｸM-PRO" w:cs="Osaka"/>
          <w:color w:val="000000"/>
        </w:rPr>
      </w:pPr>
    </w:p>
    <w:p w14:paraId="45D7B3FA" w14:textId="77777777" w:rsidR="00182B8C" w:rsidRDefault="00182B8C">
      <w:pPr>
        <w:jc w:val="center"/>
        <w:rPr>
          <w:rFonts w:ascii="HG丸ｺﾞｼｯｸM-PRO" w:eastAsia="HG丸ｺﾞｼｯｸM-PRO" w:hAnsi="HG丸ｺﾞｼｯｸM-PRO" w:cs="Osaka"/>
          <w:color w:val="000000"/>
        </w:rPr>
      </w:pPr>
    </w:p>
    <w:p w14:paraId="7F20540F" w14:textId="77777777" w:rsidR="00182B8C" w:rsidRDefault="00182B8C">
      <w:pPr>
        <w:jc w:val="center"/>
        <w:rPr>
          <w:rFonts w:ascii="HG丸ｺﾞｼｯｸM-PRO" w:eastAsia="HG丸ｺﾞｼｯｸM-PRO" w:hAnsi="HG丸ｺﾞｼｯｸM-PRO" w:cs="Osaka"/>
          <w:color w:val="000000"/>
        </w:rPr>
      </w:pPr>
    </w:p>
    <w:p w14:paraId="1645C647" w14:textId="77777777" w:rsidR="00182B8C" w:rsidRDefault="00182B8C">
      <w:pPr>
        <w:jc w:val="center"/>
        <w:rPr>
          <w:rFonts w:ascii="HG丸ｺﾞｼｯｸM-PRO" w:eastAsia="HG丸ｺﾞｼｯｸM-PRO" w:hAnsi="HG丸ｺﾞｼｯｸM-PRO" w:cs="Osaka"/>
          <w:color w:val="000000"/>
        </w:rPr>
      </w:pPr>
    </w:p>
    <w:p w14:paraId="0DD44AF7" w14:textId="77777777" w:rsidR="00182B8C" w:rsidRDefault="00182B8C">
      <w:pPr>
        <w:jc w:val="center"/>
        <w:rPr>
          <w:rFonts w:ascii="HG丸ｺﾞｼｯｸM-PRO" w:eastAsia="HG丸ｺﾞｼｯｸM-PRO" w:hAnsi="HG丸ｺﾞｼｯｸM-PRO" w:cs="Osaka"/>
          <w:color w:val="000000"/>
        </w:rPr>
      </w:pPr>
    </w:p>
    <w:p w14:paraId="244CAFE9" w14:textId="77777777" w:rsidR="00182B8C" w:rsidRDefault="00182B8C">
      <w:pPr>
        <w:jc w:val="center"/>
        <w:rPr>
          <w:rFonts w:ascii="HG丸ｺﾞｼｯｸM-PRO" w:eastAsia="HG丸ｺﾞｼｯｸM-PRO" w:hAnsi="HG丸ｺﾞｼｯｸM-PRO" w:cs="Osaka"/>
          <w:color w:val="000000"/>
        </w:rPr>
      </w:pPr>
    </w:p>
    <w:p w14:paraId="2D0550BE" w14:textId="77777777" w:rsidR="00182B8C" w:rsidRDefault="00182B8C">
      <w:pPr>
        <w:jc w:val="center"/>
        <w:rPr>
          <w:rFonts w:ascii="HG丸ｺﾞｼｯｸM-PRO" w:eastAsia="HG丸ｺﾞｼｯｸM-PRO" w:hAnsi="HG丸ｺﾞｼｯｸM-PRO" w:cs="Osaka"/>
          <w:color w:val="000000"/>
        </w:rPr>
      </w:pPr>
    </w:p>
    <w:p w14:paraId="3FF74D5C" w14:textId="77777777" w:rsidR="00182B8C" w:rsidRDefault="00182B8C">
      <w:pPr>
        <w:jc w:val="center"/>
        <w:rPr>
          <w:rFonts w:ascii="HG丸ｺﾞｼｯｸM-PRO" w:eastAsia="HG丸ｺﾞｼｯｸM-PRO" w:hAnsi="HG丸ｺﾞｼｯｸM-PRO" w:cs="Osaka"/>
          <w:color w:val="000000"/>
        </w:rPr>
      </w:pPr>
    </w:p>
    <w:p w14:paraId="0D5F8F14" w14:textId="77777777" w:rsidR="00182B8C" w:rsidRDefault="00182B8C">
      <w:pPr>
        <w:jc w:val="center"/>
        <w:rPr>
          <w:rFonts w:ascii="HG丸ｺﾞｼｯｸM-PRO" w:eastAsia="HG丸ｺﾞｼｯｸM-PRO" w:hAnsi="HG丸ｺﾞｼｯｸM-PRO" w:cs="Osaka"/>
          <w:color w:val="000000"/>
        </w:rPr>
      </w:pPr>
    </w:p>
    <w:p w14:paraId="26009EC6" w14:textId="77777777" w:rsidR="00182B8C" w:rsidRDefault="00182B8C">
      <w:pPr>
        <w:jc w:val="center"/>
        <w:rPr>
          <w:rFonts w:ascii="HG丸ｺﾞｼｯｸM-PRO" w:eastAsia="HG丸ｺﾞｼｯｸM-PRO" w:hAnsi="HG丸ｺﾞｼｯｸM-PRO" w:cs="Osaka"/>
          <w:color w:val="000000"/>
        </w:rPr>
      </w:pPr>
    </w:p>
    <w:p w14:paraId="00D7E7BA" w14:textId="77777777" w:rsidR="00182B8C" w:rsidRDefault="00182B8C">
      <w:pPr>
        <w:jc w:val="center"/>
        <w:rPr>
          <w:rFonts w:ascii="HG丸ｺﾞｼｯｸM-PRO" w:eastAsia="HG丸ｺﾞｼｯｸM-PRO" w:hAnsi="HG丸ｺﾞｼｯｸM-PRO" w:cs="Osaka"/>
          <w:color w:val="000000"/>
        </w:rPr>
      </w:pPr>
    </w:p>
    <w:p w14:paraId="75E17D38" w14:textId="77777777" w:rsidR="00182B8C" w:rsidRDefault="00182B8C">
      <w:pPr>
        <w:jc w:val="center"/>
        <w:rPr>
          <w:rFonts w:ascii="HG丸ｺﾞｼｯｸM-PRO" w:eastAsia="HG丸ｺﾞｼｯｸM-PRO" w:hAnsi="HG丸ｺﾞｼｯｸM-PRO" w:cs="Osaka"/>
          <w:color w:val="000000"/>
        </w:rPr>
      </w:pPr>
    </w:p>
    <w:p w14:paraId="67DCDF1C" w14:textId="77777777" w:rsidR="00182B8C" w:rsidRDefault="00182B8C" w:rsidP="002A69F2">
      <w:pPr>
        <w:rPr>
          <w:rFonts w:ascii="HG丸ｺﾞｼｯｸM-PRO" w:eastAsia="HG丸ｺﾞｼｯｸM-PRO" w:hAnsi="HG丸ｺﾞｼｯｸM-PRO" w:cs="Osaka"/>
          <w:color w:val="000000"/>
        </w:rPr>
      </w:pPr>
    </w:p>
    <w:p w14:paraId="1F682B90" w14:textId="61281EA2" w:rsidR="00182B8C" w:rsidRDefault="00182B8C" w:rsidP="00182B8C">
      <w:pPr>
        <w:autoSpaceDE w:val="0"/>
        <w:autoSpaceDN w:val="0"/>
        <w:adjustRightInd w:val="0"/>
        <w:jc w:val="center"/>
        <w:rPr>
          <w:rFonts w:ascii="HG丸ｺﾞｼｯｸM-PRO" w:eastAsia="HG丸ｺﾞｼｯｸM-PRO" w:hAnsi="HG丸ｺﾞｼｯｸM-PRO" w:cs="Osaka"/>
          <w:color w:val="000000"/>
        </w:rPr>
      </w:pPr>
      <w:r>
        <w:rPr>
          <w:rFonts w:ascii="HG丸ｺﾞｼｯｸM-PRO" w:eastAsia="HG丸ｺﾞｼｯｸM-PRO" w:hAnsi="HG丸ｺﾞｼｯｸM-PRO" w:cs="Osaka" w:hint="eastAsia"/>
          <w:color w:val="000000"/>
        </w:rPr>
        <w:lastRenderedPageBreak/>
        <w:t>ブラサカ・</w:t>
      </w:r>
      <w:r w:rsidRPr="002E5244">
        <w:rPr>
          <w:rFonts w:ascii="HG丸ｺﾞｼｯｸM-PRO" w:eastAsia="HG丸ｺﾞｼｯｸM-PRO" w:hAnsi="HG丸ｺﾞｼｯｸM-PRO" w:cs="Osaka" w:hint="eastAsia"/>
          <w:color w:val="000000"/>
        </w:rPr>
        <w:t>アスリート合宿</w:t>
      </w:r>
      <w:r>
        <w:rPr>
          <w:rFonts w:ascii="HG丸ｺﾞｼｯｸM-PRO" w:eastAsia="HG丸ｺﾞｼｯｸM-PRO" w:hAnsi="HG丸ｺﾞｼｯｸM-PRO" w:cs="Osaka" w:hint="eastAsia"/>
          <w:color w:val="000000"/>
        </w:rPr>
        <w:t>（</w:t>
      </w:r>
      <w:r>
        <w:rPr>
          <w:rFonts w:ascii="HG丸ｺﾞｼｯｸM-PRO" w:eastAsia="HG丸ｺﾞｼｯｸM-PRO" w:hAnsi="HG丸ｺﾞｼｯｸM-PRO" w:cs="Osaka"/>
          <w:color w:val="000000"/>
        </w:rPr>
        <w:t>2015</w:t>
      </w:r>
      <w:r>
        <w:rPr>
          <w:rFonts w:ascii="HG丸ｺﾞｼｯｸM-PRO" w:eastAsia="HG丸ｺﾞｼｯｸM-PRO" w:hAnsi="HG丸ｺﾞｼｯｸM-PRO" w:cs="Osaka" w:hint="eastAsia"/>
          <w:color w:val="000000"/>
        </w:rPr>
        <w:t>年１２月</w:t>
      </w:r>
      <w:r>
        <w:rPr>
          <w:rFonts w:ascii="HG丸ｺﾞｼｯｸM-PRO" w:eastAsia="HG丸ｺﾞｼｯｸM-PRO" w:hAnsi="HG丸ｺﾞｼｯｸM-PRO" w:cs="Osaka"/>
          <w:color w:val="000000"/>
        </w:rPr>
        <w:t>19</w:t>
      </w:r>
      <w:r>
        <w:rPr>
          <w:rFonts w:ascii="HG丸ｺﾞｼｯｸM-PRO" w:eastAsia="HG丸ｺﾞｼｯｸM-PRO" w:hAnsi="HG丸ｺﾞｼｯｸM-PRO" w:cs="Osaka" w:hint="eastAsia"/>
          <w:color w:val="000000"/>
        </w:rPr>
        <w:t>日〜２</w:t>
      </w:r>
      <w:r>
        <w:rPr>
          <w:rFonts w:ascii="HG丸ｺﾞｼｯｸM-PRO" w:eastAsia="HG丸ｺﾞｼｯｸM-PRO" w:hAnsi="HG丸ｺﾞｼｯｸM-PRO" w:cs="Osaka"/>
          <w:color w:val="000000"/>
        </w:rPr>
        <w:t>0</w:t>
      </w:r>
      <w:r>
        <w:rPr>
          <w:rFonts w:ascii="HG丸ｺﾞｼｯｸM-PRO" w:eastAsia="HG丸ｺﾞｼｯｸM-PRO" w:hAnsi="HG丸ｺﾞｼｯｸM-PRO" w:cs="Osaka" w:hint="eastAsia"/>
          <w:color w:val="000000"/>
        </w:rPr>
        <w:t>日）</w:t>
      </w:r>
      <w:r w:rsidRPr="002E5244">
        <w:rPr>
          <w:rFonts w:ascii="HG丸ｺﾞｼｯｸM-PRO" w:eastAsia="HG丸ｺﾞｼｯｸM-PRO" w:hAnsi="HG丸ｺﾞｼｯｸM-PRO" w:cs="Osaka" w:hint="eastAsia"/>
          <w:color w:val="000000"/>
        </w:rPr>
        <w:t xml:space="preserve">　参加申込書</w:t>
      </w:r>
    </w:p>
    <w:p w14:paraId="7A5BE67C" w14:textId="77777777" w:rsidR="00182B8C" w:rsidRPr="002E5244" w:rsidRDefault="00182B8C" w:rsidP="00182B8C">
      <w:pPr>
        <w:autoSpaceDE w:val="0"/>
        <w:autoSpaceDN w:val="0"/>
        <w:adjustRightInd w:val="0"/>
        <w:jc w:val="center"/>
        <w:rPr>
          <w:rFonts w:ascii="HG丸ｺﾞｼｯｸM-PRO" w:eastAsia="HG丸ｺﾞｼｯｸM-PRO" w:hAnsi="HG丸ｺﾞｼｯｸM-PRO" w:cs="Osaka"/>
          <w:color w:val="000000"/>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3402"/>
        <w:gridCol w:w="531"/>
        <w:gridCol w:w="930"/>
        <w:gridCol w:w="125"/>
        <w:gridCol w:w="2383"/>
      </w:tblGrid>
      <w:tr w:rsidR="00182B8C" w:rsidRPr="00710106" w14:paraId="4A316018" w14:textId="77777777" w:rsidTr="0088080C">
        <w:trPr>
          <w:cantSplit/>
        </w:trPr>
        <w:tc>
          <w:tcPr>
            <w:tcW w:w="2694" w:type="dxa"/>
            <w:vAlign w:val="center"/>
          </w:tcPr>
          <w:p w14:paraId="32A62593" w14:textId="77777777" w:rsidR="00182B8C" w:rsidRPr="00710106" w:rsidRDefault="00182B8C" w:rsidP="0088080C">
            <w:pPr>
              <w:jc w:val="center"/>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ふりがな</w:t>
            </w:r>
          </w:p>
        </w:tc>
        <w:tc>
          <w:tcPr>
            <w:tcW w:w="3933" w:type="dxa"/>
            <w:gridSpan w:val="2"/>
            <w:vAlign w:val="center"/>
          </w:tcPr>
          <w:p w14:paraId="2AFC3C10" w14:textId="77777777" w:rsidR="00182B8C" w:rsidRPr="00710106" w:rsidRDefault="00182B8C" w:rsidP="0088080C">
            <w:pPr>
              <w:jc w:val="center"/>
              <w:rPr>
                <w:rFonts w:ascii="HG丸ｺﾞｼｯｸM-PRO" w:eastAsia="HG丸ｺﾞｼｯｸM-PRO" w:hAnsi="HG丸ｺﾞｼｯｸM-PRO"/>
                <w:color w:val="000000"/>
              </w:rPr>
            </w:pPr>
          </w:p>
        </w:tc>
        <w:tc>
          <w:tcPr>
            <w:tcW w:w="1055" w:type="dxa"/>
            <w:gridSpan w:val="2"/>
            <w:vMerge w:val="restart"/>
            <w:vAlign w:val="center"/>
          </w:tcPr>
          <w:p w14:paraId="29990C7A" w14:textId="77777777" w:rsidR="00182B8C" w:rsidRPr="00710106" w:rsidRDefault="00182B8C" w:rsidP="0088080C">
            <w:pPr>
              <w:jc w:val="center"/>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男・女</w:t>
            </w:r>
          </w:p>
        </w:tc>
        <w:tc>
          <w:tcPr>
            <w:tcW w:w="2383" w:type="dxa"/>
            <w:vMerge w:val="restart"/>
            <w:vAlign w:val="center"/>
          </w:tcPr>
          <w:p w14:paraId="6F8075EA" w14:textId="77777777" w:rsidR="00182B8C" w:rsidRPr="00710106" w:rsidRDefault="00182B8C" w:rsidP="0088080C">
            <w:pPr>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 xml:space="preserve">　　（生年月日）</w:t>
            </w:r>
          </w:p>
          <w:p w14:paraId="2E388ACB" w14:textId="77777777" w:rsidR="00182B8C" w:rsidRPr="00710106" w:rsidRDefault="00182B8C" w:rsidP="0088080C">
            <w:pPr>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 xml:space="preserve">　　年　　月　　日</w:t>
            </w:r>
          </w:p>
        </w:tc>
      </w:tr>
      <w:tr w:rsidR="00182B8C" w:rsidRPr="00710106" w14:paraId="0B2CE03C" w14:textId="77777777" w:rsidTr="0088080C">
        <w:trPr>
          <w:cantSplit/>
          <w:trHeight w:val="703"/>
        </w:trPr>
        <w:tc>
          <w:tcPr>
            <w:tcW w:w="2694" w:type="dxa"/>
            <w:vAlign w:val="center"/>
          </w:tcPr>
          <w:p w14:paraId="63404418" w14:textId="77777777" w:rsidR="00182B8C" w:rsidRPr="00710106" w:rsidRDefault="00182B8C" w:rsidP="0088080C">
            <w:pPr>
              <w:jc w:val="center"/>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氏　名</w:t>
            </w:r>
          </w:p>
        </w:tc>
        <w:tc>
          <w:tcPr>
            <w:tcW w:w="3933" w:type="dxa"/>
            <w:gridSpan w:val="2"/>
            <w:vAlign w:val="center"/>
          </w:tcPr>
          <w:p w14:paraId="33814295" w14:textId="77777777" w:rsidR="00182B8C" w:rsidRPr="00710106" w:rsidRDefault="00182B8C" w:rsidP="0088080C">
            <w:pPr>
              <w:jc w:val="center"/>
              <w:rPr>
                <w:rFonts w:ascii="HG丸ｺﾞｼｯｸM-PRO" w:eastAsia="HG丸ｺﾞｼｯｸM-PRO" w:hAnsi="HG丸ｺﾞｼｯｸM-PRO"/>
                <w:color w:val="000000"/>
              </w:rPr>
            </w:pPr>
          </w:p>
        </w:tc>
        <w:tc>
          <w:tcPr>
            <w:tcW w:w="1055" w:type="dxa"/>
            <w:gridSpan w:val="2"/>
            <w:vMerge/>
            <w:vAlign w:val="center"/>
          </w:tcPr>
          <w:p w14:paraId="00E41D42" w14:textId="77777777" w:rsidR="00182B8C" w:rsidRPr="00710106" w:rsidRDefault="00182B8C" w:rsidP="0088080C">
            <w:pPr>
              <w:jc w:val="center"/>
              <w:rPr>
                <w:rFonts w:ascii="HG丸ｺﾞｼｯｸM-PRO" w:eastAsia="HG丸ｺﾞｼｯｸM-PRO" w:hAnsi="HG丸ｺﾞｼｯｸM-PRO"/>
                <w:color w:val="000000"/>
              </w:rPr>
            </w:pPr>
          </w:p>
        </w:tc>
        <w:tc>
          <w:tcPr>
            <w:tcW w:w="2383" w:type="dxa"/>
            <w:vMerge/>
            <w:vAlign w:val="center"/>
          </w:tcPr>
          <w:p w14:paraId="4A431942" w14:textId="77777777" w:rsidR="00182B8C" w:rsidRPr="00710106" w:rsidRDefault="00182B8C" w:rsidP="0088080C">
            <w:pPr>
              <w:jc w:val="center"/>
              <w:rPr>
                <w:rFonts w:ascii="HG丸ｺﾞｼｯｸM-PRO" w:eastAsia="HG丸ｺﾞｼｯｸM-PRO" w:hAnsi="HG丸ｺﾞｼｯｸM-PRO"/>
                <w:color w:val="000000"/>
              </w:rPr>
            </w:pPr>
          </w:p>
        </w:tc>
      </w:tr>
      <w:tr w:rsidR="00182B8C" w:rsidRPr="00710106" w14:paraId="5774FF3F" w14:textId="77777777" w:rsidTr="0088080C">
        <w:trPr>
          <w:cantSplit/>
          <w:trHeight w:val="772"/>
        </w:trPr>
        <w:tc>
          <w:tcPr>
            <w:tcW w:w="2694" w:type="dxa"/>
            <w:tcBorders>
              <w:bottom w:val="single" w:sz="4" w:space="0" w:color="000000"/>
            </w:tcBorders>
            <w:vAlign w:val="center"/>
          </w:tcPr>
          <w:p w14:paraId="53A301E9" w14:textId="77777777" w:rsidR="00182B8C" w:rsidRPr="00710106" w:rsidRDefault="00182B8C" w:rsidP="0088080C">
            <w:pPr>
              <w:ind w:rightChars="-295" w:right="-708"/>
              <w:rPr>
                <w:rFonts w:ascii="HG丸ｺﾞｼｯｸM-PRO" w:eastAsia="HG丸ｺﾞｼｯｸM-PRO" w:hAnsi="HG丸ｺﾞｼｯｸM-PRO"/>
                <w:color w:val="000000"/>
                <w:sz w:val="20"/>
              </w:rPr>
            </w:pPr>
            <w:r w:rsidRPr="00710106">
              <w:rPr>
                <w:rFonts w:ascii="HG丸ｺﾞｼｯｸM-PRO" w:eastAsia="HG丸ｺﾞｼｯｸM-PRO" w:hAnsi="HG丸ｺﾞｼｯｸM-PRO" w:hint="eastAsia"/>
                <w:color w:val="000000"/>
                <w:sz w:val="20"/>
              </w:rPr>
              <w:t>サッカー歴と所属チーム</w:t>
            </w:r>
          </w:p>
        </w:tc>
        <w:tc>
          <w:tcPr>
            <w:tcW w:w="7371" w:type="dxa"/>
            <w:gridSpan w:val="5"/>
            <w:tcBorders>
              <w:bottom w:val="single" w:sz="4" w:space="0" w:color="000000"/>
            </w:tcBorders>
            <w:vAlign w:val="center"/>
          </w:tcPr>
          <w:p w14:paraId="2F8D369D" w14:textId="77777777" w:rsidR="00182B8C" w:rsidRPr="00710106" w:rsidRDefault="00182B8C" w:rsidP="0088080C">
            <w:pPr>
              <w:ind w:right="420"/>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 xml:space="preserve">　　　</w:t>
            </w:r>
          </w:p>
        </w:tc>
      </w:tr>
      <w:tr w:rsidR="00182B8C" w:rsidRPr="00710106" w14:paraId="15B2C6FE" w14:textId="77777777" w:rsidTr="0088080C">
        <w:trPr>
          <w:cantSplit/>
          <w:trHeight w:val="772"/>
        </w:trPr>
        <w:tc>
          <w:tcPr>
            <w:tcW w:w="2694" w:type="dxa"/>
            <w:tcBorders>
              <w:bottom w:val="single" w:sz="4" w:space="0" w:color="000000"/>
            </w:tcBorders>
            <w:vAlign w:val="center"/>
          </w:tcPr>
          <w:p w14:paraId="3E710867" w14:textId="77777777" w:rsidR="00182B8C" w:rsidRPr="00710106" w:rsidRDefault="00182B8C" w:rsidP="0088080C">
            <w:pPr>
              <w:jc w:val="center"/>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障害名</w:t>
            </w:r>
          </w:p>
        </w:tc>
        <w:tc>
          <w:tcPr>
            <w:tcW w:w="7371" w:type="dxa"/>
            <w:gridSpan w:val="5"/>
            <w:tcBorders>
              <w:bottom w:val="single" w:sz="4" w:space="0" w:color="000000"/>
            </w:tcBorders>
            <w:vAlign w:val="center"/>
          </w:tcPr>
          <w:p w14:paraId="115C1C35" w14:textId="77777777" w:rsidR="00182B8C" w:rsidRPr="00710106" w:rsidRDefault="00182B8C" w:rsidP="0088080C">
            <w:pPr>
              <w:ind w:right="420"/>
              <w:jc w:val="center"/>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 xml:space="preserve">　　　　　　　　　　　　　　　　　（全盲　　・　　弱視）</w:t>
            </w:r>
          </w:p>
        </w:tc>
      </w:tr>
      <w:tr w:rsidR="00182B8C" w:rsidRPr="00710106" w14:paraId="171DACE5" w14:textId="77777777" w:rsidTr="0088080C">
        <w:trPr>
          <w:cantSplit/>
          <w:trHeight w:val="1152"/>
        </w:trPr>
        <w:tc>
          <w:tcPr>
            <w:tcW w:w="2694" w:type="dxa"/>
            <w:tcBorders>
              <w:top w:val="single" w:sz="4" w:space="0" w:color="000000"/>
              <w:right w:val="single" w:sz="4" w:space="0" w:color="000000"/>
            </w:tcBorders>
            <w:vAlign w:val="center"/>
          </w:tcPr>
          <w:p w14:paraId="0688B86C" w14:textId="77777777" w:rsidR="00182B8C" w:rsidRPr="00710106" w:rsidRDefault="00182B8C" w:rsidP="0088080C">
            <w:pPr>
              <w:rPr>
                <w:rFonts w:ascii="HG丸ｺﾞｼｯｸM-PRO" w:eastAsia="HG丸ｺﾞｼｯｸM-PRO" w:hAnsi="HG丸ｺﾞｼｯｸM-PRO"/>
                <w:color w:val="000000"/>
                <w:sz w:val="20"/>
              </w:rPr>
            </w:pPr>
            <w:r w:rsidRPr="00710106">
              <w:rPr>
                <w:rFonts w:ascii="HG丸ｺﾞｼｯｸM-PRO" w:eastAsia="HG丸ｺﾞｼｯｸM-PRO" w:hAnsi="HG丸ｺﾞｼｯｸM-PRO" w:cs="メイリオ ボールド イタリック" w:hint="eastAsia"/>
                <w:color w:val="000000"/>
                <w:sz w:val="20"/>
              </w:rPr>
              <w:t>目の状態について、視覚障害になった時期や年齢、病名、見え方の特徴など可能な範囲で具体的に記入して下さい。</w:t>
            </w:r>
          </w:p>
        </w:tc>
        <w:tc>
          <w:tcPr>
            <w:tcW w:w="7371" w:type="dxa"/>
            <w:gridSpan w:val="5"/>
            <w:tcBorders>
              <w:top w:val="single" w:sz="4" w:space="0" w:color="000000"/>
              <w:left w:val="single" w:sz="4" w:space="0" w:color="000000"/>
            </w:tcBorders>
            <w:vAlign w:val="center"/>
          </w:tcPr>
          <w:p w14:paraId="4617B8E9" w14:textId="77777777" w:rsidR="00182B8C" w:rsidRPr="00710106" w:rsidRDefault="00182B8C" w:rsidP="0088080C">
            <w:pPr>
              <w:ind w:left="367" w:hangingChars="153" w:hanging="367"/>
              <w:jc w:val="center"/>
              <w:rPr>
                <w:rFonts w:ascii="HG丸ｺﾞｼｯｸM-PRO" w:eastAsia="HG丸ｺﾞｼｯｸM-PRO" w:hAnsi="HG丸ｺﾞｼｯｸM-PRO"/>
                <w:color w:val="000000"/>
              </w:rPr>
            </w:pPr>
          </w:p>
        </w:tc>
      </w:tr>
      <w:tr w:rsidR="00182B8C" w:rsidRPr="00710106" w14:paraId="087EC66E" w14:textId="77777777" w:rsidTr="0088080C">
        <w:trPr>
          <w:cantSplit/>
          <w:trHeight w:val="1037"/>
        </w:trPr>
        <w:tc>
          <w:tcPr>
            <w:tcW w:w="2694" w:type="dxa"/>
            <w:tcBorders>
              <w:top w:val="single" w:sz="4" w:space="0" w:color="000000"/>
              <w:right w:val="single" w:sz="4" w:space="0" w:color="000000"/>
            </w:tcBorders>
            <w:vAlign w:val="center"/>
          </w:tcPr>
          <w:p w14:paraId="687E9665" w14:textId="77777777" w:rsidR="00182B8C" w:rsidRPr="00710106" w:rsidRDefault="00182B8C" w:rsidP="0088080C">
            <w:pPr>
              <w:jc w:val="center"/>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住　所</w:t>
            </w:r>
          </w:p>
        </w:tc>
        <w:tc>
          <w:tcPr>
            <w:tcW w:w="7371" w:type="dxa"/>
            <w:gridSpan w:val="5"/>
            <w:tcBorders>
              <w:top w:val="single" w:sz="4" w:space="0" w:color="000000"/>
              <w:left w:val="single" w:sz="4" w:space="0" w:color="000000"/>
            </w:tcBorders>
            <w:vAlign w:val="center"/>
          </w:tcPr>
          <w:p w14:paraId="5B5C8C49" w14:textId="77777777" w:rsidR="00182B8C" w:rsidRPr="00710106" w:rsidRDefault="00182B8C" w:rsidP="0088080C">
            <w:pPr>
              <w:jc w:val="center"/>
              <w:rPr>
                <w:rFonts w:ascii="HG丸ｺﾞｼｯｸM-PRO" w:eastAsia="HG丸ｺﾞｼｯｸM-PRO" w:hAnsi="HG丸ｺﾞｼｯｸM-PRO"/>
                <w:color w:val="000000"/>
              </w:rPr>
            </w:pPr>
          </w:p>
        </w:tc>
      </w:tr>
      <w:tr w:rsidR="00182B8C" w:rsidRPr="00710106" w14:paraId="39B9DC6E" w14:textId="77777777" w:rsidTr="0088080C">
        <w:trPr>
          <w:cantSplit/>
          <w:trHeight w:val="561"/>
        </w:trPr>
        <w:tc>
          <w:tcPr>
            <w:tcW w:w="2694" w:type="dxa"/>
            <w:vAlign w:val="center"/>
          </w:tcPr>
          <w:p w14:paraId="028F31BF" w14:textId="77777777" w:rsidR="00182B8C" w:rsidRPr="00710106" w:rsidRDefault="00182B8C" w:rsidP="0088080C">
            <w:pPr>
              <w:jc w:val="center"/>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ＴＥＬ</w:t>
            </w:r>
          </w:p>
        </w:tc>
        <w:tc>
          <w:tcPr>
            <w:tcW w:w="3402" w:type="dxa"/>
            <w:vAlign w:val="center"/>
          </w:tcPr>
          <w:p w14:paraId="4A742050" w14:textId="77777777" w:rsidR="00182B8C" w:rsidRPr="00710106" w:rsidRDefault="00182B8C" w:rsidP="0088080C">
            <w:pPr>
              <w:jc w:val="center"/>
              <w:rPr>
                <w:rFonts w:ascii="HG丸ｺﾞｼｯｸM-PRO" w:eastAsia="HG丸ｺﾞｼｯｸM-PRO" w:hAnsi="HG丸ｺﾞｼｯｸM-PRO"/>
                <w:color w:val="000000"/>
              </w:rPr>
            </w:pPr>
          </w:p>
        </w:tc>
        <w:tc>
          <w:tcPr>
            <w:tcW w:w="1461" w:type="dxa"/>
            <w:gridSpan w:val="2"/>
            <w:vAlign w:val="center"/>
          </w:tcPr>
          <w:p w14:paraId="6408722E" w14:textId="77777777" w:rsidR="00182B8C" w:rsidRPr="00710106" w:rsidRDefault="00182B8C" w:rsidP="0088080C">
            <w:pPr>
              <w:jc w:val="center"/>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ＦＡＸ</w:t>
            </w:r>
          </w:p>
        </w:tc>
        <w:tc>
          <w:tcPr>
            <w:tcW w:w="2508" w:type="dxa"/>
            <w:gridSpan w:val="2"/>
            <w:vAlign w:val="center"/>
          </w:tcPr>
          <w:p w14:paraId="33114CBE" w14:textId="77777777" w:rsidR="00182B8C" w:rsidRPr="00710106" w:rsidRDefault="00182B8C" w:rsidP="0088080C">
            <w:pPr>
              <w:jc w:val="center"/>
              <w:rPr>
                <w:rFonts w:ascii="HG丸ｺﾞｼｯｸM-PRO" w:eastAsia="HG丸ｺﾞｼｯｸM-PRO" w:hAnsi="HG丸ｺﾞｼｯｸM-PRO"/>
                <w:color w:val="000000"/>
              </w:rPr>
            </w:pPr>
          </w:p>
        </w:tc>
      </w:tr>
      <w:tr w:rsidR="00182B8C" w:rsidRPr="00710106" w14:paraId="4A3D7C09" w14:textId="77777777" w:rsidTr="0088080C">
        <w:trPr>
          <w:cantSplit/>
          <w:trHeight w:val="726"/>
        </w:trPr>
        <w:tc>
          <w:tcPr>
            <w:tcW w:w="2694" w:type="dxa"/>
            <w:vAlign w:val="center"/>
          </w:tcPr>
          <w:p w14:paraId="2A4A45C6" w14:textId="77777777" w:rsidR="00182B8C" w:rsidRPr="00710106" w:rsidRDefault="00182B8C" w:rsidP="0088080C">
            <w:pPr>
              <w:jc w:val="center"/>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当日の連絡先</w:t>
            </w:r>
            <w:r w:rsidRPr="00710106">
              <w:rPr>
                <w:rFonts w:ascii="HG丸ｺﾞｼｯｸM-PRO" w:eastAsia="HG丸ｺﾞｼｯｸM-PRO" w:hAnsi="HG丸ｺﾞｼｯｸM-PRO"/>
                <w:color w:val="000000"/>
              </w:rPr>
              <w:br/>
            </w:r>
            <w:r w:rsidRPr="00710106">
              <w:rPr>
                <w:rFonts w:ascii="HG丸ｺﾞｼｯｸM-PRO" w:eastAsia="HG丸ｺﾞｼｯｸM-PRO" w:hAnsi="HG丸ｺﾞｼｯｸM-PRO" w:hint="eastAsia"/>
                <w:color w:val="000000"/>
              </w:rPr>
              <w:t>(携帯電話等)</w:t>
            </w:r>
          </w:p>
        </w:tc>
        <w:tc>
          <w:tcPr>
            <w:tcW w:w="7371" w:type="dxa"/>
            <w:gridSpan w:val="5"/>
            <w:vAlign w:val="center"/>
          </w:tcPr>
          <w:p w14:paraId="7E638049" w14:textId="77777777" w:rsidR="00182B8C" w:rsidRPr="00710106" w:rsidRDefault="00182B8C" w:rsidP="0088080C">
            <w:pPr>
              <w:jc w:val="center"/>
              <w:rPr>
                <w:rFonts w:ascii="HG丸ｺﾞｼｯｸM-PRO" w:eastAsia="HG丸ｺﾞｼｯｸM-PRO" w:hAnsi="HG丸ｺﾞｼｯｸM-PRO"/>
                <w:color w:val="000000"/>
              </w:rPr>
            </w:pPr>
          </w:p>
        </w:tc>
      </w:tr>
      <w:tr w:rsidR="00182B8C" w:rsidRPr="00710106" w14:paraId="2C7C199D" w14:textId="77777777" w:rsidTr="0088080C">
        <w:trPr>
          <w:cantSplit/>
          <w:trHeight w:val="715"/>
        </w:trPr>
        <w:tc>
          <w:tcPr>
            <w:tcW w:w="2694" w:type="dxa"/>
            <w:vAlign w:val="center"/>
          </w:tcPr>
          <w:p w14:paraId="33CC4780" w14:textId="77777777" w:rsidR="00182B8C" w:rsidRPr="00710106" w:rsidRDefault="00182B8C" w:rsidP="0088080C">
            <w:pPr>
              <w:jc w:val="center"/>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Ｅ-mail</w:t>
            </w:r>
          </w:p>
        </w:tc>
        <w:tc>
          <w:tcPr>
            <w:tcW w:w="7371" w:type="dxa"/>
            <w:gridSpan w:val="5"/>
            <w:vAlign w:val="center"/>
          </w:tcPr>
          <w:p w14:paraId="3EDFD85C" w14:textId="77777777" w:rsidR="00182B8C" w:rsidRPr="00710106" w:rsidRDefault="00182B8C" w:rsidP="0088080C">
            <w:pPr>
              <w:jc w:val="center"/>
              <w:rPr>
                <w:rFonts w:ascii="HG丸ｺﾞｼｯｸM-PRO" w:eastAsia="HG丸ｺﾞｼｯｸM-PRO" w:hAnsi="HG丸ｺﾞｼｯｸM-PRO"/>
                <w:color w:val="000000"/>
              </w:rPr>
            </w:pPr>
          </w:p>
        </w:tc>
      </w:tr>
      <w:tr w:rsidR="00182B8C" w:rsidRPr="00710106" w14:paraId="7D903772" w14:textId="77777777" w:rsidTr="0088080C">
        <w:trPr>
          <w:cantSplit/>
          <w:trHeight w:val="715"/>
        </w:trPr>
        <w:tc>
          <w:tcPr>
            <w:tcW w:w="2694" w:type="dxa"/>
            <w:vAlign w:val="center"/>
          </w:tcPr>
          <w:p w14:paraId="2FEF6DDC" w14:textId="77777777" w:rsidR="00182B8C" w:rsidRPr="00710106" w:rsidRDefault="00182B8C" w:rsidP="0088080C">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備考</w:t>
            </w:r>
          </w:p>
        </w:tc>
        <w:tc>
          <w:tcPr>
            <w:tcW w:w="7371" w:type="dxa"/>
            <w:gridSpan w:val="5"/>
            <w:vAlign w:val="center"/>
          </w:tcPr>
          <w:p w14:paraId="0F5651E3" w14:textId="77777777" w:rsidR="00182B8C" w:rsidRPr="00710106" w:rsidRDefault="00182B8C" w:rsidP="0088080C">
            <w:pPr>
              <w:jc w:val="center"/>
              <w:rPr>
                <w:rFonts w:ascii="HG丸ｺﾞｼｯｸM-PRO" w:eastAsia="HG丸ｺﾞｼｯｸM-PRO" w:hAnsi="HG丸ｺﾞｼｯｸM-PRO"/>
                <w:color w:val="000000"/>
              </w:rPr>
            </w:pPr>
          </w:p>
        </w:tc>
      </w:tr>
      <w:tr w:rsidR="00182B8C" w:rsidRPr="00710106" w14:paraId="459E2C01" w14:textId="77777777" w:rsidTr="0088080C">
        <w:trPr>
          <w:cantSplit/>
          <w:trHeight w:val="4337"/>
        </w:trPr>
        <w:tc>
          <w:tcPr>
            <w:tcW w:w="10065" w:type="dxa"/>
            <w:gridSpan w:val="6"/>
          </w:tcPr>
          <w:p w14:paraId="20AC0348" w14:textId="77777777" w:rsidR="00182B8C" w:rsidRPr="00710106" w:rsidRDefault="00182B8C" w:rsidP="0088080C">
            <w:pPr>
              <w:jc w:val="center"/>
              <w:rPr>
                <w:rFonts w:ascii="HG丸ｺﾞｼｯｸM-PRO" w:eastAsia="HG丸ｺﾞｼｯｸM-PRO" w:hAnsi="HG丸ｺﾞｼｯｸM-PRO"/>
                <w:b/>
                <w:bCs/>
                <w:color w:val="000000"/>
              </w:rPr>
            </w:pPr>
          </w:p>
          <w:p w14:paraId="0206A62B" w14:textId="77777777" w:rsidR="00182B8C" w:rsidRPr="00710106" w:rsidRDefault="00182B8C" w:rsidP="0088080C">
            <w:pPr>
              <w:jc w:val="center"/>
              <w:rPr>
                <w:rFonts w:ascii="HG丸ｺﾞｼｯｸM-PRO" w:eastAsia="HG丸ｺﾞｼｯｸM-PRO" w:hAnsi="HG丸ｺﾞｼｯｸM-PRO"/>
                <w:b/>
                <w:bCs/>
                <w:color w:val="000000"/>
              </w:rPr>
            </w:pPr>
            <w:r w:rsidRPr="00710106">
              <w:rPr>
                <w:rFonts w:ascii="HG丸ｺﾞｼｯｸM-PRO" w:eastAsia="HG丸ｺﾞｼｯｸM-PRO" w:hAnsi="HG丸ｺﾞｼｯｸM-PRO" w:hint="eastAsia"/>
                <w:b/>
                <w:bCs/>
                <w:color w:val="000000"/>
              </w:rPr>
              <w:t>誓約書</w:t>
            </w:r>
          </w:p>
          <w:p w14:paraId="54217E43" w14:textId="77777777" w:rsidR="00182B8C" w:rsidRPr="00710106" w:rsidRDefault="00182B8C" w:rsidP="0088080C">
            <w:pPr>
              <w:rPr>
                <w:rFonts w:ascii="HG丸ｺﾞｼｯｸM-PRO" w:eastAsia="HG丸ｺﾞｼｯｸM-PRO" w:hAnsi="HG丸ｺﾞｼｯｸM-PRO"/>
                <w:color w:val="000000"/>
              </w:rPr>
            </w:pPr>
          </w:p>
          <w:p w14:paraId="23F5A47D" w14:textId="77777777" w:rsidR="00182B8C" w:rsidRPr="00710106" w:rsidRDefault="00182B8C" w:rsidP="0088080C">
            <w:pPr>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日本ブラインドサッカー協会　理事長殿</w:t>
            </w:r>
          </w:p>
          <w:p w14:paraId="21B41937" w14:textId="77777777" w:rsidR="00182B8C" w:rsidRPr="00710106" w:rsidRDefault="00182B8C" w:rsidP="0088080C">
            <w:pPr>
              <w:rPr>
                <w:rFonts w:ascii="HG丸ｺﾞｼｯｸM-PRO" w:eastAsia="HG丸ｺﾞｼｯｸM-PRO" w:hAnsi="HG丸ｺﾞｼｯｸM-PRO"/>
                <w:color w:val="000000"/>
              </w:rPr>
            </w:pPr>
          </w:p>
          <w:p w14:paraId="1538299A" w14:textId="77777777" w:rsidR="00182B8C" w:rsidRPr="00710106" w:rsidRDefault="00182B8C" w:rsidP="0088080C">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ブラサカ・アスリートプログラム合宿</w:t>
            </w:r>
            <w:r w:rsidRPr="00710106">
              <w:rPr>
                <w:rFonts w:ascii="HG丸ｺﾞｼｯｸM-PRO" w:eastAsia="HG丸ｺﾞｼｯｸM-PRO" w:hAnsi="HG丸ｺﾞｼｯｸM-PRO" w:hint="eastAsia"/>
                <w:color w:val="000000"/>
              </w:rPr>
              <w:t>に参加するにあたり、不慮の事故による傷害などに対して全て自らの責任とし、主催者に一切の責任を問わないことに同意いたします。</w:t>
            </w:r>
          </w:p>
          <w:p w14:paraId="26A0AB86" w14:textId="77777777" w:rsidR="00182B8C" w:rsidRPr="00710106" w:rsidRDefault="00182B8C" w:rsidP="0088080C">
            <w:pPr>
              <w:rPr>
                <w:rFonts w:ascii="HG丸ｺﾞｼｯｸM-PRO" w:eastAsia="HG丸ｺﾞｼｯｸM-PRO" w:hAnsi="HG丸ｺﾞｼｯｸM-PRO"/>
                <w:color w:val="000000"/>
              </w:rPr>
            </w:pPr>
          </w:p>
          <w:p w14:paraId="7CE0FE74" w14:textId="77777777" w:rsidR="00182B8C" w:rsidRPr="00710106" w:rsidRDefault="00182B8C" w:rsidP="0088080C">
            <w:pPr>
              <w:wordWrap w:val="0"/>
              <w:ind w:right="210"/>
              <w:jc w:val="right"/>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氏名</w:t>
            </w:r>
            <w:r w:rsidRPr="00710106">
              <w:rPr>
                <w:rFonts w:ascii="HG丸ｺﾞｼｯｸM-PRO" w:eastAsia="HG丸ｺﾞｼｯｸM-PRO" w:hAnsi="HG丸ｺﾞｼｯｸM-PRO" w:hint="eastAsia"/>
                <w:color w:val="000000"/>
                <w:u w:val="single"/>
              </w:rPr>
              <w:t xml:space="preserve">　　　　　　　　　　　　　　　　</w:t>
            </w:r>
            <w:r w:rsidRPr="00710106">
              <w:rPr>
                <w:rFonts w:ascii="HG丸ｺﾞｼｯｸM-PRO" w:eastAsia="HG丸ｺﾞｼｯｸM-PRO" w:hAnsi="HG丸ｺﾞｼｯｸM-PRO" w:hint="eastAsia"/>
                <w:color w:val="000000"/>
              </w:rPr>
              <w:t xml:space="preserve">　</w:t>
            </w:r>
          </w:p>
          <w:p w14:paraId="5E8EB2FB" w14:textId="77777777" w:rsidR="00182B8C" w:rsidRPr="00710106" w:rsidRDefault="00182B8C" w:rsidP="0088080C">
            <w:pPr>
              <w:wordWrap w:val="0"/>
              <w:ind w:right="210"/>
              <w:jc w:val="right"/>
              <w:rPr>
                <w:rFonts w:ascii="HG丸ｺﾞｼｯｸM-PRO" w:eastAsia="HG丸ｺﾞｼｯｸM-PRO" w:hAnsi="HG丸ｺﾞｼｯｸM-PRO"/>
                <w:color w:val="000000"/>
              </w:rPr>
            </w:pPr>
          </w:p>
          <w:p w14:paraId="2375375A" w14:textId="77777777" w:rsidR="00182B8C" w:rsidRPr="00710106" w:rsidRDefault="00182B8C" w:rsidP="0088080C">
            <w:pPr>
              <w:wordWrap w:val="0"/>
              <w:ind w:right="210"/>
              <w:jc w:val="right"/>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保護者氏名</w:t>
            </w:r>
            <w:r w:rsidRPr="00710106">
              <w:rPr>
                <w:rFonts w:ascii="HG丸ｺﾞｼｯｸM-PRO" w:eastAsia="HG丸ｺﾞｼｯｸM-PRO" w:hAnsi="HG丸ｺﾞｼｯｸM-PRO" w:hint="eastAsia"/>
                <w:color w:val="000000"/>
                <w:u w:val="single"/>
              </w:rPr>
              <w:t xml:space="preserve">　　　　　　　　　　　　　　　　</w:t>
            </w:r>
            <w:r w:rsidRPr="00710106">
              <w:rPr>
                <w:rFonts w:ascii="HG丸ｺﾞｼｯｸM-PRO" w:eastAsia="HG丸ｺﾞｼｯｸM-PRO" w:hAnsi="HG丸ｺﾞｼｯｸM-PRO" w:hint="eastAsia"/>
                <w:color w:val="000000"/>
              </w:rPr>
              <w:t xml:space="preserve">　</w:t>
            </w:r>
          </w:p>
          <w:p w14:paraId="62D94E50" w14:textId="77777777" w:rsidR="00182B8C" w:rsidRPr="00710106" w:rsidRDefault="00182B8C" w:rsidP="0088080C">
            <w:pPr>
              <w:ind w:right="210"/>
              <w:jc w:val="right"/>
              <w:rPr>
                <w:rFonts w:ascii="HG丸ｺﾞｼｯｸM-PRO" w:eastAsia="HG丸ｺﾞｼｯｸM-PRO" w:hAnsi="HG丸ｺﾞｼｯｸM-PRO"/>
                <w:color w:val="000000"/>
              </w:rPr>
            </w:pPr>
            <w:r w:rsidRPr="00710106">
              <w:rPr>
                <w:rFonts w:ascii="HG丸ｺﾞｼｯｸM-PRO" w:eastAsia="HG丸ｺﾞｼｯｸM-PRO" w:hAnsi="HG丸ｺﾞｼｯｸM-PRO" w:hint="eastAsia"/>
                <w:color w:val="000000"/>
              </w:rPr>
              <w:t xml:space="preserve">　※参加者が未成年の場合のみご署名ください。</w:t>
            </w:r>
          </w:p>
        </w:tc>
      </w:tr>
    </w:tbl>
    <w:p w14:paraId="600AED24" w14:textId="77777777" w:rsidR="00182B8C" w:rsidRPr="00787754" w:rsidRDefault="00182B8C" w:rsidP="00182B8C">
      <w:pPr>
        <w:numPr>
          <w:ilvl w:val="0"/>
          <w:numId w:val="16"/>
        </w:numPr>
        <w:autoSpaceDE w:val="0"/>
        <w:autoSpaceDN w:val="0"/>
        <w:adjustRightInd w:val="0"/>
        <w:jc w:val="left"/>
        <w:rPr>
          <w:rFonts w:ascii="HG丸ｺﾞｼｯｸM-PRO" w:eastAsia="HG丸ｺﾞｼｯｸM-PRO" w:hAnsi="メイリオ" w:cs="メイリオ"/>
          <w:sz w:val="20"/>
        </w:rPr>
      </w:pPr>
      <w:r w:rsidRPr="00787754">
        <w:rPr>
          <w:rFonts w:ascii="HG丸ｺﾞｼｯｸM-PRO" w:eastAsia="HG丸ｺﾞｼｯｸM-PRO" w:hAnsi="メイリオ" w:cs="メイリオ" w:hint="eastAsia"/>
          <w:sz w:val="20"/>
        </w:rPr>
        <w:t>上記内容をメールの本文に直接入力して送っていただいてもかまいません。</w:t>
      </w:r>
    </w:p>
    <w:p w14:paraId="0C3DF8AB" w14:textId="384599C0" w:rsidR="002A69F2" w:rsidRPr="00F71E4A" w:rsidRDefault="00182B8C" w:rsidP="00F71E4A">
      <w:pPr>
        <w:numPr>
          <w:ilvl w:val="0"/>
          <w:numId w:val="16"/>
        </w:numPr>
        <w:autoSpaceDE w:val="0"/>
        <w:autoSpaceDN w:val="0"/>
        <w:adjustRightInd w:val="0"/>
        <w:jc w:val="left"/>
        <w:rPr>
          <w:rFonts w:ascii="HG丸ｺﾞｼｯｸM-PRO" w:eastAsia="HG丸ｺﾞｼｯｸM-PRO" w:hAnsi="HG丸ｺﾞｼｯｸM-PRO" w:cs="メイリオ ボールド イタリック"/>
          <w:color w:val="000000"/>
          <w:sz w:val="20"/>
        </w:rPr>
      </w:pPr>
      <w:r w:rsidRPr="00787754">
        <w:rPr>
          <w:rFonts w:ascii="HG丸ｺﾞｼｯｸM-PRO" w:eastAsia="HG丸ｺﾞｼｯｸM-PRO" w:hAnsi="メイリオ" w:cs="メイリオ" w:hint="eastAsia"/>
          <w:sz w:val="20"/>
        </w:rPr>
        <w:t>JBFAウェブサイトでもご案内しています。</w:t>
      </w:r>
    </w:p>
    <w:p w14:paraId="035DCFDD" w14:textId="77777777" w:rsidR="00182B8C" w:rsidRPr="00787754" w:rsidRDefault="00182B8C" w:rsidP="00182B8C">
      <w:pPr>
        <w:numPr>
          <w:ilvl w:val="0"/>
          <w:numId w:val="16"/>
        </w:numPr>
        <w:autoSpaceDE w:val="0"/>
        <w:autoSpaceDN w:val="0"/>
        <w:adjustRightInd w:val="0"/>
        <w:jc w:val="left"/>
        <w:rPr>
          <w:rFonts w:ascii="HG丸ｺﾞｼｯｸM-PRO" w:eastAsia="HG丸ｺﾞｼｯｸM-PRO" w:hAnsi="HG丸ｺﾞｼｯｸM-PRO" w:cs="Osaka"/>
          <w:color w:val="000000"/>
          <w:sz w:val="20"/>
        </w:rPr>
      </w:pPr>
      <w:r w:rsidRPr="00787754">
        <w:rPr>
          <w:rFonts w:ascii="HG丸ｺﾞｼｯｸM-PRO" w:eastAsia="HG丸ｺﾞｼｯｸM-PRO" w:hAnsi="HG丸ｺﾞｼｯｸM-PRO" w:cs="Osaka" w:hint="eastAsia"/>
          <w:color w:val="000000"/>
          <w:sz w:val="20"/>
        </w:rPr>
        <w:t>お申し込み先：日本ブラインドサッカー協会</w:t>
      </w:r>
    </w:p>
    <w:p w14:paraId="40FC080F" w14:textId="77777777" w:rsidR="00182B8C" w:rsidRPr="00182B8C" w:rsidRDefault="00182B8C" w:rsidP="00182B8C">
      <w:pPr>
        <w:autoSpaceDE w:val="0"/>
        <w:autoSpaceDN w:val="0"/>
        <w:adjustRightInd w:val="0"/>
        <w:ind w:left="1380"/>
        <w:jc w:val="left"/>
        <w:rPr>
          <w:rFonts w:ascii="HG丸ｺﾞｼｯｸM-PRO" w:eastAsia="HG丸ｺﾞｼｯｸM-PRO" w:hAnsi="HG丸ｺﾞｼｯｸM-PRO" w:cs="Osaka"/>
          <w:color w:val="000000"/>
          <w:sz w:val="20"/>
        </w:rPr>
      </w:pPr>
      <w:r w:rsidRPr="00787754">
        <w:rPr>
          <w:rFonts w:ascii="HG丸ｺﾞｼｯｸM-PRO" w:eastAsia="HG丸ｺﾞｼｯｸM-PRO" w:hAnsi="HG丸ｺﾞｼｯｸM-PRO" w:cs="Osaka" w:hint="eastAsia"/>
          <w:color w:val="000000"/>
          <w:sz w:val="20"/>
        </w:rPr>
        <w:t>E-Mail：</w:t>
      </w:r>
      <w:r>
        <w:rPr>
          <w:rFonts w:ascii="HG丸ｺﾞｼｯｸM-PRO" w:eastAsia="HG丸ｺﾞｼｯｸM-PRO" w:hAnsi="HG丸ｺﾞｼｯｸM-PRO" w:cs="Osaka"/>
          <w:color w:val="000000"/>
          <w:sz w:val="20"/>
        </w:rPr>
        <w:t>burasaka-kids</w:t>
      </w:r>
      <w:r w:rsidRPr="00787754">
        <w:rPr>
          <w:rFonts w:ascii="HG丸ｺﾞｼｯｸM-PRO" w:eastAsia="HG丸ｺﾞｼｯｸM-PRO" w:hAnsi="HG丸ｺﾞｼｯｸM-PRO" w:cs="Osaka" w:hint="eastAsia"/>
          <w:color w:val="000000"/>
          <w:sz w:val="20"/>
        </w:rPr>
        <w:t>@b-soccer.jp　／　FAX：</w:t>
      </w:r>
      <w:r>
        <w:rPr>
          <w:rFonts w:ascii="HG丸ｺﾞｼｯｸM-PRO" w:eastAsia="HG丸ｺﾞｼｯｸM-PRO" w:hAnsi="HG丸ｺﾞｼｯｸM-PRO" w:cs="Osaka"/>
          <w:color w:val="000000"/>
          <w:sz w:val="20"/>
        </w:rPr>
        <w:t>03-4330-624</w:t>
      </w:r>
      <w:r w:rsidRPr="00787754">
        <w:rPr>
          <w:rFonts w:ascii="HG丸ｺﾞｼｯｸM-PRO" w:eastAsia="HG丸ｺﾞｼｯｸM-PRO" w:hAnsi="HG丸ｺﾞｼｯｸM-PRO" w:cs="Osaka"/>
          <w:color w:val="000000"/>
          <w:sz w:val="20"/>
        </w:rPr>
        <w:t>8</w:t>
      </w:r>
    </w:p>
    <w:sectPr w:rsidR="00182B8C" w:rsidRPr="00182B8C">
      <w:pgSz w:w="11900" w:h="16840"/>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EA84F" w14:textId="77777777" w:rsidR="00AB16A7" w:rsidRDefault="00AB16A7">
      <w:r>
        <w:separator/>
      </w:r>
    </w:p>
  </w:endnote>
  <w:endnote w:type="continuationSeparator" w:id="0">
    <w:p w14:paraId="5BDD93CF" w14:textId="77777777" w:rsidR="00AB16A7" w:rsidRDefault="00AB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saka">
    <w:panose1 w:val="020B0600000000000000"/>
    <w:charset w:val="4E"/>
    <w:family w:val="auto"/>
    <w:pitch w:val="variable"/>
    <w:sig w:usb0="00000001" w:usb1="08070000" w:usb2="00000010" w:usb3="00000000" w:csb0="00020093" w:csb1="00000000"/>
  </w:font>
  <w:font w:name="メイリオ ボールド イタリック">
    <w:panose1 w:val="020B08040305040B0204"/>
    <w:charset w:val="4E"/>
    <w:family w:val="auto"/>
    <w:pitch w:val="variable"/>
    <w:sig w:usb0="E10102FF" w:usb1="EAC7FFFF" w:usb2="00010012" w:usb3="00000000" w:csb0="0002009F"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ヒラギノ角ゴ Pro W3">
    <w:panose1 w:val="020B0300000000000000"/>
    <w:charset w:val="4E"/>
    <w:family w:val="auto"/>
    <w:pitch w:val="variable"/>
    <w:sig w:usb0="E00002FF" w:usb1="7AC7FFFF"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メイリオ">
    <w:panose1 w:val="020B0604030504040204"/>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C341E" w14:textId="77777777" w:rsidR="00AB16A7" w:rsidRDefault="00AB16A7">
      <w:r>
        <w:separator/>
      </w:r>
    </w:p>
  </w:footnote>
  <w:footnote w:type="continuationSeparator" w:id="0">
    <w:p w14:paraId="362D8BC0" w14:textId="77777777" w:rsidR="00AB16A7" w:rsidRDefault="00AB16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00000003"/>
    <w:multiLevelType w:val="multilevel"/>
    <w:tmpl w:val="00000003"/>
    <w:lvl w:ilvl="0">
      <w:start w:val="1"/>
      <w:numFmt w:val="bullet"/>
      <w:lvlText w:val="※"/>
      <w:lvlJc w:val="left"/>
      <w:pPr>
        <w:ind w:left="1380" w:hanging="420"/>
      </w:pPr>
      <w:rPr>
        <w:rFonts w:ascii="HG丸ｺﾞｼｯｸM-PRO" w:eastAsia="HG丸ｺﾞｼｯｸM-PRO" w:hAnsi="Wingdings"/>
      </w:rPr>
    </w:lvl>
    <w:lvl w:ilvl="1">
      <w:start w:val="1"/>
      <w:numFmt w:val="bullet"/>
      <w:lvlText w:val=""/>
      <w:lvlJc w:val="left"/>
      <w:pPr>
        <w:ind w:left="1800" w:hanging="420"/>
      </w:pPr>
      <w:rPr>
        <w:rFonts w:ascii="Wingdings" w:hAnsi="Wingdings"/>
      </w:rPr>
    </w:lvl>
    <w:lvl w:ilvl="2">
      <w:start w:val="1"/>
      <w:numFmt w:val="bullet"/>
      <w:lvlText w:val=""/>
      <w:lvlJc w:val="left"/>
      <w:pPr>
        <w:ind w:left="2220" w:hanging="420"/>
      </w:pPr>
      <w:rPr>
        <w:rFonts w:ascii="Wingdings" w:hAnsi="Wingdings"/>
      </w:rPr>
    </w:lvl>
    <w:lvl w:ilvl="3">
      <w:start w:val="1"/>
      <w:numFmt w:val="bullet"/>
      <w:lvlText w:val=""/>
      <w:lvlJc w:val="left"/>
      <w:pPr>
        <w:ind w:left="2640" w:hanging="420"/>
      </w:pPr>
      <w:rPr>
        <w:rFonts w:ascii="Wingdings" w:hAnsi="Wingdings"/>
      </w:rPr>
    </w:lvl>
    <w:lvl w:ilvl="4">
      <w:start w:val="1"/>
      <w:numFmt w:val="bullet"/>
      <w:lvlText w:val=""/>
      <w:lvlJc w:val="left"/>
      <w:pPr>
        <w:ind w:left="3060" w:hanging="420"/>
      </w:pPr>
      <w:rPr>
        <w:rFonts w:ascii="Wingdings" w:hAnsi="Wingdings"/>
      </w:rPr>
    </w:lvl>
    <w:lvl w:ilvl="5">
      <w:start w:val="1"/>
      <w:numFmt w:val="bullet"/>
      <w:lvlText w:val=""/>
      <w:lvlJc w:val="left"/>
      <w:pPr>
        <w:ind w:left="3480" w:hanging="420"/>
      </w:pPr>
      <w:rPr>
        <w:rFonts w:ascii="Wingdings" w:hAnsi="Wingdings"/>
      </w:rPr>
    </w:lvl>
    <w:lvl w:ilvl="6">
      <w:start w:val="1"/>
      <w:numFmt w:val="bullet"/>
      <w:lvlText w:val=""/>
      <w:lvlJc w:val="left"/>
      <w:pPr>
        <w:ind w:left="3900" w:hanging="420"/>
      </w:pPr>
      <w:rPr>
        <w:rFonts w:ascii="Wingdings" w:hAnsi="Wingdings"/>
      </w:rPr>
    </w:lvl>
    <w:lvl w:ilvl="7">
      <w:start w:val="1"/>
      <w:numFmt w:val="bullet"/>
      <w:lvlText w:val=""/>
      <w:lvlJc w:val="left"/>
      <w:pPr>
        <w:ind w:left="4320" w:hanging="420"/>
      </w:pPr>
      <w:rPr>
        <w:rFonts w:ascii="Wingdings" w:hAnsi="Wingdings"/>
      </w:rPr>
    </w:lvl>
    <w:lvl w:ilvl="8">
      <w:start w:val="1"/>
      <w:numFmt w:val="bullet"/>
      <w:lvlText w:val=""/>
      <w:lvlJc w:val="left"/>
      <w:pPr>
        <w:ind w:left="4740" w:hanging="420"/>
      </w:pPr>
      <w:rPr>
        <w:rFonts w:ascii="Wingdings" w:hAnsi="Wingdings"/>
      </w:rPr>
    </w:lvl>
  </w:abstractNum>
  <w:abstractNum w:abstractNumId="3">
    <w:nsid w:val="00000004"/>
    <w:multiLevelType w:val="multilevel"/>
    <w:tmpl w:val="0000000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00000005"/>
    <w:multiLevelType w:val="multilevel"/>
    <w:tmpl w:val="00000005"/>
    <w:lvl w:ilvl="0">
      <w:numFmt w:val="bullet"/>
      <w:lvlText w:val="・"/>
      <w:lvlJc w:val="left"/>
      <w:pPr>
        <w:ind w:left="360" w:hanging="360"/>
      </w:pPr>
      <w:rPr>
        <w:rFonts w:ascii="HG丸ｺﾞｼｯｸM-PRO" w:eastAsia="HG丸ｺﾞｼｯｸM-PRO" w:hAnsi="HG丸ｺﾞｼｯｸM-PRO" w:cs="Osaka"/>
      </w:rPr>
    </w:lvl>
    <w:lvl w:ilvl="1">
      <w:start w:val="1"/>
      <w:numFmt w:val="bullet"/>
      <w:lvlText w:val=""/>
      <w:lvlJc w:val="left"/>
      <w:pPr>
        <w:ind w:left="960" w:hanging="480"/>
      </w:pPr>
      <w:rPr>
        <w:rFonts w:ascii="Wingdings" w:hAnsi="Wingdings"/>
      </w:rPr>
    </w:lvl>
    <w:lvl w:ilvl="2">
      <w:start w:val="1"/>
      <w:numFmt w:val="bullet"/>
      <w:lvlText w:val=""/>
      <w:lvlJc w:val="left"/>
      <w:pPr>
        <w:ind w:left="1440" w:hanging="480"/>
      </w:pPr>
      <w:rPr>
        <w:rFonts w:ascii="Wingdings" w:hAnsi="Wingdings"/>
      </w:rPr>
    </w:lvl>
    <w:lvl w:ilvl="3">
      <w:start w:val="1"/>
      <w:numFmt w:val="bullet"/>
      <w:lvlText w:val=""/>
      <w:lvlJc w:val="left"/>
      <w:pPr>
        <w:ind w:left="1920" w:hanging="480"/>
      </w:pPr>
      <w:rPr>
        <w:rFonts w:ascii="Wingdings" w:hAnsi="Wingdings"/>
      </w:rPr>
    </w:lvl>
    <w:lvl w:ilvl="4">
      <w:start w:val="1"/>
      <w:numFmt w:val="bullet"/>
      <w:lvlText w:val=""/>
      <w:lvlJc w:val="left"/>
      <w:pPr>
        <w:ind w:left="2400" w:hanging="480"/>
      </w:pPr>
      <w:rPr>
        <w:rFonts w:ascii="Wingdings" w:hAnsi="Wingdings"/>
      </w:rPr>
    </w:lvl>
    <w:lvl w:ilvl="5">
      <w:start w:val="1"/>
      <w:numFmt w:val="bullet"/>
      <w:lvlText w:val=""/>
      <w:lvlJc w:val="left"/>
      <w:pPr>
        <w:ind w:left="2880" w:hanging="480"/>
      </w:pPr>
      <w:rPr>
        <w:rFonts w:ascii="Wingdings" w:hAnsi="Wingdings"/>
      </w:rPr>
    </w:lvl>
    <w:lvl w:ilvl="6">
      <w:start w:val="1"/>
      <w:numFmt w:val="bullet"/>
      <w:lvlText w:val=""/>
      <w:lvlJc w:val="left"/>
      <w:pPr>
        <w:ind w:left="3360" w:hanging="480"/>
      </w:pPr>
      <w:rPr>
        <w:rFonts w:ascii="Wingdings" w:hAnsi="Wingdings"/>
      </w:rPr>
    </w:lvl>
    <w:lvl w:ilvl="7">
      <w:start w:val="1"/>
      <w:numFmt w:val="bullet"/>
      <w:lvlText w:val=""/>
      <w:lvlJc w:val="left"/>
      <w:pPr>
        <w:ind w:left="3840" w:hanging="480"/>
      </w:pPr>
      <w:rPr>
        <w:rFonts w:ascii="Wingdings" w:hAnsi="Wingdings"/>
      </w:rPr>
    </w:lvl>
    <w:lvl w:ilvl="8">
      <w:start w:val="1"/>
      <w:numFmt w:val="bullet"/>
      <w:lvlText w:val=""/>
      <w:lvlJc w:val="left"/>
      <w:pPr>
        <w:ind w:left="4320" w:hanging="480"/>
      </w:pPr>
      <w:rPr>
        <w:rFonts w:ascii="Wingdings" w:hAnsi="Wingdings"/>
      </w:rPr>
    </w:lvl>
  </w:abstractNum>
  <w:abstractNum w:abstractNumId="5">
    <w:nsid w:val="00000006"/>
    <w:multiLevelType w:val="multilevel"/>
    <w:tmpl w:val="00000006"/>
    <w:lvl w:ilvl="0">
      <w:start w:val="1"/>
      <w:numFmt w:val="decimalFullWidth"/>
      <w:lvlText w:val="%1）"/>
      <w:lvlJc w:val="left"/>
      <w:pPr>
        <w:ind w:left="920" w:hanging="720"/>
      </w:pPr>
    </w:lvl>
    <w:lvl w:ilvl="1">
      <w:start w:val="1"/>
      <w:numFmt w:val="aiueoFullWidth"/>
      <w:lvlText w:val="(%2)"/>
      <w:lvlJc w:val="left"/>
      <w:pPr>
        <w:ind w:left="1160" w:hanging="480"/>
      </w:pPr>
    </w:lvl>
    <w:lvl w:ilvl="2">
      <w:start w:val="1"/>
      <w:numFmt w:val="decimalEnclosedCircle"/>
      <w:lvlText w:val="%3"/>
      <w:lvlJc w:val="left"/>
      <w:pPr>
        <w:ind w:left="1640" w:hanging="480"/>
      </w:pPr>
    </w:lvl>
    <w:lvl w:ilvl="3">
      <w:start w:val="1"/>
      <w:numFmt w:val="decimal"/>
      <w:lvlText w:val="%4."/>
      <w:lvlJc w:val="left"/>
      <w:pPr>
        <w:ind w:left="2120" w:hanging="480"/>
      </w:pPr>
    </w:lvl>
    <w:lvl w:ilvl="4">
      <w:start w:val="1"/>
      <w:numFmt w:val="aiueoFullWidth"/>
      <w:lvlText w:val="(%5)"/>
      <w:lvlJc w:val="left"/>
      <w:pPr>
        <w:ind w:left="2600" w:hanging="480"/>
      </w:pPr>
    </w:lvl>
    <w:lvl w:ilvl="5">
      <w:start w:val="1"/>
      <w:numFmt w:val="decimalEnclosedCircle"/>
      <w:lvlText w:val="%6"/>
      <w:lvlJc w:val="left"/>
      <w:pPr>
        <w:ind w:left="3080" w:hanging="480"/>
      </w:pPr>
    </w:lvl>
    <w:lvl w:ilvl="6">
      <w:start w:val="1"/>
      <w:numFmt w:val="decimal"/>
      <w:lvlText w:val="%7."/>
      <w:lvlJc w:val="left"/>
      <w:pPr>
        <w:ind w:left="3560" w:hanging="480"/>
      </w:pPr>
    </w:lvl>
    <w:lvl w:ilvl="7">
      <w:start w:val="1"/>
      <w:numFmt w:val="aiueoFullWidth"/>
      <w:lvlText w:val="(%8)"/>
      <w:lvlJc w:val="left"/>
      <w:pPr>
        <w:ind w:left="4040" w:hanging="480"/>
      </w:pPr>
    </w:lvl>
    <w:lvl w:ilvl="8">
      <w:start w:val="1"/>
      <w:numFmt w:val="decimalEnclosedCircle"/>
      <w:lvlText w:val="%9"/>
      <w:lvlJc w:val="left"/>
      <w:pPr>
        <w:ind w:left="4520" w:hanging="480"/>
      </w:pPr>
    </w:lvl>
  </w:abstractNum>
  <w:abstractNum w:abstractNumId="6">
    <w:nsid w:val="00000007"/>
    <w:multiLevelType w:val="multilevel"/>
    <w:tmpl w:val="00000007"/>
    <w:lvl w:ilvl="0">
      <w:numFmt w:val="bullet"/>
      <w:lvlText w:val="※"/>
      <w:lvlJc w:val="left"/>
      <w:pPr>
        <w:ind w:left="1320" w:hanging="360"/>
      </w:pPr>
      <w:rPr>
        <w:rFonts w:ascii="HG丸ｺﾞｼｯｸM-PRO" w:eastAsia="HG丸ｺﾞｼｯｸM-PRO" w:hAnsi="HG丸ｺﾞｼｯｸM-PRO" w:cs="メイリオ ボールド イタリック"/>
      </w:rPr>
    </w:lvl>
    <w:lvl w:ilvl="1">
      <w:start w:val="1"/>
      <w:numFmt w:val="bullet"/>
      <w:lvlText w:val=""/>
      <w:lvlJc w:val="left"/>
      <w:pPr>
        <w:ind w:left="1320" w:hanging="420"/>
      </w:pPr>
      <w:rPr>
        <w:rFonts w:ascii="Wingdings" w:hAnsi="Wingdings"/>
      </w:rPr>
    </w:lvl>
    <w:lvl w:ilvl="2">
      <w:start w:val="1"/>
      <w:numFmt w:val="bullet"/>
      <w:lvlText w:val=""/>
      <w:lvlJc w:val="left"/>
      <w:pPr>
        <w:ind w:left="1740" w:hanging="420"/>
      </w:pPr>
      <w:rPr>
        <w:rFonts w:ascii="Wingdings" w:hAnsi="Wingdings"/>
      </w:rPr>
    </w:lvl>
    <w:lvl w:ilvl="3">
      <w:start w:val="1"/>
      <w:numFmt w:val="bullet"/>
      <w:lvlText w:val=""/>
      <w:lvlJc w:val="left"/>
      <w:pPr>
        <w:ind w:left="2160" w:hanging="420"/>
      </w:pPr>
      <w:rPr>
        <w:rFonts w:ascii="Wingdings" w:hAnsi="Wingdings"/>
      </w:rPr>
    </w:lvl>
    <w:lvl w:ilvl="4">
      <w:start w:val="1"/>
      <w:numFmt w:val="bullet"/>
      <w:lvlText w:val=""/>
      <w:lvlJc w:val="left"/>
      <w:pPr>
        <w:ind w:left="2580" w:hanging="420"/>
      </w:pPr>
      <w:rPr>
        <w:rFonts w:ascii="Wingdings" w:hAnsi="Wingdings"/>
      </w:rPr>
    </w:lvl>
    <w:lvl w:ilvl="5">
      <w:start w:val="1"/>
      <w:numFmt w:val="bullet"/>
      <w:lvlText w:val=""/>
      <w:lvlJc w:val="left"/>
      <w:pPr>
        <w:ind w:left="3000" w:hanging="420"/>
      </w:pPr>
      <w:rPr>
        <w:rFonts w:ascii="Wingdings" w:hAnsi="Wingdings"/>
      </w:rPr>
    </w:lvl>
    <w:lvl w:ilvl="6">
      <w:start w:val="1"/>
      <w:numFmt w:val="bullet"/>
      <w:lvlText w:val=""/>
      <w:lvlJc w:val="left"/>
      <w:pPr>
        <w:ind w:left="3420" w:hanging="420"/>
      </w:pPr>
      <w:rPr>
        <w:rFonts w:ascii="Wingdings" w:hAnsi="Wingdings"/>
      </w:rPr>
    </w:lvl>
    <w:lvl w:ilvl="7">
      <w:start w:val="1"/>
      <w:numFmt w:val="bullet"/>
      <w:lvlText w:val=""/>
      <w:lvlJc w:val="left"/>
      <w:pPr>
        <w:ind w:left="3840" w:hanging="420"/>
      </w:pPr>
      <w:rPr>
        <w:rFonts w:ascii="Wingdings" w:hAnsi="Wingdings"/>
      </w:rPr>
    </w:lvl>
    <w:lvl w:ilvl="8">
      <w:start w:val="1"/>
      <w:numFmt w:val="bullet"/>
      <w:lvlText w:val=""/>
      <w:lvlJc w:val="left"/>
      <w:pPr>
        <w:ind w:left="4260" w:hanging="420"/>
      </w:pPr>
      <w:rPr>
        <w:rFonts w:ascii="Wingdings" w:hAnsi="Wingdings"/>
      </w:r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lvl w:ilvl="0">
      <w:start w:val="2"/>
      <w:numFmt w:val="bullet"/>
      <w:lvlText w:val="・"/>
      <w:lvlJc w:val="left"/>
      <w:pPr>
        <w:ind w:left="560" w:hanging="360"/>
      </w:pPr>
      <w:rPr>
        <w:rFonts w:ascii="HG丸ｺﾞｼｯｸM-PRO" w:eastAsia="HG丸ｺﾞｼｯｸM-PRO" w:hAnsi="HG丸ｺﾞｼｯｸM-PRO" w:cs="Osaka"/>
      </w:rPr>
    </w:lvl>
    <w:lvl w:ilvl="1">
      <w:start w:val="1"/>
      <w:numFmt w:val="bullet"/>
      <w:lvlText w:val=""/>
      <w:lvlJc w:val="left"/>
      <w:pPr>
        <w:ind w:left="1160" w:hanging="480"/>
      </w:pPr>
      <w:rPr>
        <w:rFonts w:ascii="Wingdings" w:hAnsi="Wingdings"/>
      </w:rPr>
    </w:lvl>
    <w:lvl w:ilvl="2">
      <w:start w:val="1"/>
      <w:numFmt w:val="bullet"/>
      <w:lvlText w:val=""/>
      <w:lvlJc w:val="left"/>
      <w:pPr>
        <w:ind w:left="1640" w:hanging="480"/>
      </w:pPr>
      <w:rPr>
        <w:rFonts w:ascii="Wingdings" w:hAnsi="Wingdings"/>
      </w:rPr>
    </w:lvl>
    <w:lvl w:ilvl="3">
      <w:start w:val="1"/>
      <w:numFmt w:val="bullet"/>
      <w:lvlText w:val=""/>
      <w:lvlJc w:val="left"/>
      <w:pPr>
        <w:ind w:left="2120" w:hanging="480"/>
      </w:pPr>
      <w:rPr>
        <w:rFonts w:ascii="Wingdings" w:hAnsi="Wingdings"/>
      </w:rPr>
    </w:lvl>
    <w:lvl w:ilvl="4">
      <w:start w:val="1"/>
      <w:numFmt w:val="bullet"/>
      <w:lvlText w:val=""/>
      <w:lvlJc w:val="left"/>
      <w:pPr>
        <w:ind w:left="2600" w:hanging="480"/>
      </w:pPr>
      <w:rPr>
        <w:rFonts w:ascii="Wingdings" w:hAnsi="Wingdings"/>
      </w:rPr>
    </w:lvl>
    <w:lvl w:ilvl="5">
      <w:start w:val="1"/>
      <w:numFmt w:val="bullet"/>
      <w:lvlText w:val=""/>
      <w:lvlJc w:val="left"/>
      <w:pPr>
        <w:ind w:left="3080" w:hanging="480"/>
      </w:pPr>
      <w:rPr>
        <w:rFonts w:ascii="Wingdings" w:hAnsi="Wingdings"/>
      </w:rPr>
    </w:lvl>
    <w:lvl w:ilvl="6">
      <w:start w:val="1"/>
      <w:numFmt w:val="bullet"/>
      <w:lvlText w:val=""/>
      <w:lvlJc w:val="left"/>
      <w:pPr>
        <w:ind w:left="3560" w:hanging="480"/>
      </w:pPr>
      <w:rPr>
        <w:rFonts w:ascii="Wingdings" w:hAnsi="Wingdings"/>
      </w:rPr>
    </w:lvl>
    <w:lvl w:ilvl="7">
      <w:start w:val="1"/>
      <w:numFmt w:val="bullet"/>
      <w:lvlText w:val=""/>
      <w:lvlJc w:val="left"/>
      <w:pPr>
        <w:ind w:left="4040" w:hanging="480"/>
      </w:pPr>
      <w:rPr>
        <w:rFonts w:ascii="Wingdings" w:hAnsi="Wingdings"/>
      </w:rPr>
    </w:lvl>
    <w:lvl w:ilvl="8">
      <w:start w:val="1"/>
      <w:numFmt w:val="bullet"/>
      <w:lvlText w:val=""/>
      <w:lvlJc w:val="left"/>
      <w:pPr>
        <w:ind w:left="4520" w:hanging="480"/>
      </w:pPr>
      <w:rPr>
        <w:rFonts w:ascii="Wingdings" w:hAnsi="Wingdings"/>
      </w:rPr>
    </w:lvl>
  </w:abstractNum>
  <w:abstractNum w:abstractNumId="9">
    <w:nsid w:val="0000000A"/>
    <w:multiLevelType w:val="multilevel"/>
    <w:tmpl w:val="0000000A"/>
    <w:lvl w:ilvl="0">
      <w:start w:val="1"/>
      <w:numFmt w:val="bullet"/>
      <w:lvlText w:val="※"/>
      <w:lvlJc w:val="left"/>
      <w:pPr>
        <w:ind w:left="1800" w:hanging="420"/>
      </w:pPr>
      <w:rPr>
        <w:rFonts w:ascii="HG丸ｺﾞｼｯｸM-PRO" w:eastAsia="HG丸ｺﾞｼｯｸM-PRO" w:hAnsi="Wingdings"/>
      </w:rPr>
    </w:lvl>
    <w:lvl w:ilvl="1">
      <w:start w:val="1"/>
      <w:numFmt w:val="bullet"/>
      <w:lvlText w:val=""/>
      <w:lvlJc w:val="left"/>
      <w:pPr>
        <w:ind w:left="2220" w:hanging="420"/>
      </w:pPr>
      <w:rPr>
        <w:rFonts w:ascii="Wingdings" w:hAnsi="Wingdings"/>
      </w:rPr>
    </w:lvl>
    <w:lvl w:ilvl="2">
      <w:start w:val="1"/>
      <w:numFmt w:val="bullet"/>
      <w:lvlText w:val=""/>
      <w:lvlJc w:val="left"/>
      <w:pPr>
        <w:ind w:left="2640" w:hanging="420"/>
      </w:pPr>
      <w:rPr>
        <w:rFonts w:ascii="Wingdings" w:hAnsi="Wingdings"/>
      </w:rPr>
    </w:lvl>
    <w:lvl w:ilvl="3">
      <w:start w:val="1"/>
      <w:numFmt w:val="bullet"/>
      <w:lvlText w:val=""/>
      <w:lvlJc w:val="left"/>
      <w:pPr>
        <w:ind w:left="3060" w:hanging="420"/>
      </w:pPr>
      <w:rPr>
        <w:rFonts w:ascii="Wingdings" w:hAnsi="Wingdings"/>
      </w:rPr>
    </w:lvl>
    <w:lvl w:ilvl="4">
      <w:start w:val="1"/>
      <w:numFmt w:val="bullet"/>
      <w:lvlText w:val=""/>
      <w:lvlJc w:val="left"/>
      <w:pPr>
        <w:ind w:left="3480" w:hanging="420"/>
      </w:pPr>
      <w:rPr>
        <w:rFonts w:ascii="Wingdings" w:hAnsi="Wingdings"/>
      </w:rPr>
    </w:lvl>
    <w:lvl w:ilvl="5">
      <w:start w:val="1"/>
      <w:numFmt w:val="bullet"/>
      <w:lvlText w:val=""/>
      <w:lvlJc w:val="left"/>
      <w:pPr>
        <w:ind w:left="3900" w:hanging="420"/>
      </w:pPr>
      <w:rPr>
        <w:rFonts w:ascii="Wingdings" w:hAnsi="Wingdings"/>
      </w:rPr>
    </w:lvl>
    <w:lvl w:ilvl="6">
      <w:start w:val="1"/>
      <w:numFmt w:val="bullet"/>
      <w:lvlText w:val=""/>
      <w:lvlJc w:val="left"/>
      <w:pPr>
        <w:ind w:left="4320" w:hanging="420"/>
      </w:pPr>
      <w:rPr>
        <w:rFonts w:ascii="Wingdings" w:hAnsi="Wingdings"/>
      </w:rPr>
    </w:lvl>
    <w:lvl w:ilvl="7">
      <w:start w:val="1"/>
      <w:numFmt w:val="bullet"/>
      <w:lvlText w:val=""/>
      <w:lvlJc w:val="left"/>
      <w:pPr>
        <w:ind w:left="4740" w:hanging="420"/>
      </w:pPr>
      <w:rPr>
        <w:rFonts w:ascii="Wingdings" w:hAnsi="Wingdings"/>
      </w:rPr>
    </w:lvl>
    <w:lvl w:ilvl="8">
      <w:start w:val="1"/>
      <w:numFmt w:val="bullet"/>
      <w:lvlText w:val=""/>
      <w:lvlJc w:val="left"/>
      <w:pPr>
        <w:ind w:left="5160" w:hanging="420"/>
      </w:pPr>
      <w:rPr>
        <w:rFonts w:ascii="Wingdings" w:hAnsi="Wingdings"/>
      </w:rPr>
    </w:lvl>
  </w:abstractNum>
  <w:abstractNum w:abstractNumId="10">
    <w:nsid w:val="0000000B"/>
    <w:multiLevelType w:val="multilevel"/>
    <w:tmpl w:val="0000000B"/>
    <w:lvl w:ilvl="0">
      <w:start w:val="1"/>
      <w:numFmt w:val="bullet"/>
      <w:lvlText w:val="※"/>
      <w:lvlJc w:val="left"/>
      <w:pPr>
        <w:ind w:left="1380" w:hanging="420"/>
      </w:pPr>
      <w:rPr>
        <w:rFonts w:ascii="HG丸ｺﾞｼｯｸM-PRO" w:eastAsia="HG丸ｺﾞｼｯｸM-PRO" w:hAnsi="Wingdings"/>
      </w:rPr>
    </w:lvl>
    <w:lvl w:ilvl="1">
      <w:start w:val="1"/>
      <w:numFmt w:val="bullet"/>
      <w:lvlText w:val=""/>
      <w:lvlJc w:val="left"/>
      <w:pPr>
        <w:ind w:left="840" w:hanging="420"/>
      </w:pPr>
      <w:rPr>
        <w:rFonts w:ascii="Wingdings" w:hAnsi="Wingdings"/>
      </w:rPr>
    </w:lvl>
    <w:lvl w:ilvl="2">
      <w:start w:val="1"/>
      <w:numFmt w:val="bullet"/>
      <w:lvlText w:val=""/>
      <w:lvlJc w:val="left"/>
      <w:pPr>
        <w:ind w:left="1260" w:hanging="420"/>
      </w:pPr>
      <w:rPr>
        <w:rFonts w:ascii="Wingdings" w:hAnsi="Wingdings"/>
      </w:rPr>
    </w:lvl>
    <w:lvl w:ilvl="3">
      <w:start w:val="1"/>
      <w:numFmt w:val="bullet"/>
      <w:lvlText w:val=""/>
      <w:lvlJc w:val="left"/>
      <w:pPr>
        <w:ind w:left="1680" w:hanging="420"/>
      </w:pPr>
      <w:rPr>
        <w:rFonts w:ascii="Wingdings" w:hAnsi="Wingdings"/>
      </w:rPr>
    </w:lvl>
    <w:lvl w:ilvl="4">
      <w:start w:val="1"/>
      <w:numFmt w:val="bullet"/>
      <w:lvlText w:val=""/>
      <w:lvlJc w:val="left"/>
      <w:pPr>
        <w:ind w:left="2100" w:hanging="420"/>
      </w:pPr>
      <w:rPr>
        <w:rFonts w:ascii="Wingdings" w:hAnsi="Wingdings"/>
      </w:rPr>
    </w:lvl>
    <w:lvl w:ilvl="5">
      <w:start w:val="1"/>
      <w:numFmt w:val="bullet"/>
      <w:lvlText w:val=""/>
      <w:lvlJc w:val="left"/>
      <w:pPr>
        <w:ind w:left="2520" w:hanging="420"/>
      </w:pPr>
      <w:rPr>
        <w:rFonts w:ascii="Wingdings" w:hAnsi="Wingdings"/>
      </w:rPr>
    </w:lvl>
    <w:lvl w:ilvl="6">
      <w:start w:val="1"/>
      <w:numFmt w:val="bullet"/>
      <w:lvlText w:val=""/>
      <w:lvlJc w:val="left"/>
      <w:pPr>
        <w:ind w:left="2940" w:hanging="420"/>
      </w:pPr>
      <w:rPr>
        <w:rFonts w:ascii="Wingdings" w:hAnsi="Wingdings"/>
      </w:rPr>
    </w:lvl>
    <w:lvl w:ilvl="7">
      <w:start w:val="1"/>
      <w:numFmt w:val="bullet"/>
      <w:lvlText w:val=""/>
      <w:lvlJc w:val="left"/>
      <w:pPr>
        <w:ind w:left="3360" w:hanging="420"/>
      </w:pPr>
      <w:rPr>
        <w:rFonts w:ascii="Wingdings" w:hAnsi="Wingdings"/>
      </w:rPr>
    </w:lvl>
    <w:lvl w:ilvl="8">
      <w:start w:val="1"/>
      <w:numFmt w:val="bullet"/>
      <w:lvlText w:val=""/>
      <w:lvlJc w:val="left"/>
      <w:pPr>
        <w:ind w:left="3780" w:hanging="420"/>
      </w:pPr>
      <w:rPr>
        <w:rFonts w:ascii="Wingdings" w:hAnsi="Wingdings"/>
      </w:rPr>
    </w:lvl>
  </w:abstractNum>
  <w:abstractNum w:abstractNumId="11">
    <w:nsid w:val="0000000C"/>
    <w:multiLevelType w:val="multilevel"/>
    <w:tmpl w:val="0000000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nsid w:val="0000000D"/>
    <w:multiLevelType w:val="multilevel"/>
    <w:tmpl w:val="0000000D"/>
    <w:lvl w:ilvl="0">
      <w:start w:val="1"/>
      <w:numFmt w:val="bullet"/>
      <w:lvlText w:val="※"/>
      <w:lvlJc w:val="left"/>
      <w:pPr>
        <w:ind w:left="1380" w:hanging="420"/>
      </w:pPr>
      <w:rPr>
        <w:rFonts w:ascii="HG丸ｺﾞｼｯｸM-PRO" w:eastAsia="HG丸ｺﾞｼｯｸM-PRO" w:hAnsi="Wingdings"/>
      </w:rPr>
    </w:lvl>
    <w:lvl w:ilvl="1">
      <w:start w:val="1"/>
      <w:numFmt w:val="bullet"/>
      <w:lvlText w:val=""/>
      <w:lvlJc w:val="left"/>
      <w:pPr>
        <w:ind w:left="1800" w:hanging="420"/>
      </w:pPr>
      <w:rPr>
        <w:rFonts w:ascii="Wingdings" w:hAnsi="Wingdings"/>
      </w:rPr>
    </w:lvl>
    <w:lvl w:ilvl="2">
      <w:start w:val="1"/>
      <w:numFmt w:val="bullet"/>
      <w:lvlText w:val=""/>
      <w:lvlJc w:val="left"/>
      <w:pPr>
        <w:ind w:left="2220" w:hanging="420"/>
      </w:pPr>
      <w:rPr>
        <w:rFonts w:ascii="Wingdings" w:hAnsi="Wingdings"/>
      </w:rPr>
    </w:lvl>
    <w:lvl w:ilvl="3">
      <w:start w:val="1"/>
      <w:numFmt w:val="bullet"/>
      <w:lvlText w:val=""/>
      <w:lvlJc w:val="left"/>
      <w:pPr>
        <w:ind w:left="2640" w:hanging="420"/>
      </w:pPr>
      <w:rPr>
        <w:rFonts w:ascii="Wingdings" w:hAnsi="Wingdings"/>
      </w:rPr>
    </w:lvl>
    <w:lvl w:ilvl="4">
      <w:start w:val="1"/>
      <w:numFmt w:val="bullet"/>
      <w:lvlText w:val=""/>
      <w:lvlJc w:val="left"/>
      <w:pPr>
        <w:ind w:left="3060" w:hanging="420"/>
      </w:pPr>
      <w:rPr>
        <w:rFonts w:ascii="Wingdings" w:hAnsi="Wingdings"/>
      </w:rPr>
    </w:lvl>
    <w:lvl w:ilvl="5">
      <w:start w:val="1"/>
      <w:numFmt w:val="bullet"/>
      <w:lvlText w:val=""/>
      <w:lvlJc w:val="left"/>
      <w:pPr>
        <w:ind w:left="3480" w:hanging="420"/>
      </w:pPr>
      <w:rPr>
        <w:rFonts w:ascii="Wingdings" w:hAnsi="Wingdings"/>
      </w:rPr>
    </w:lvl>
    <w:lvl w:ilvl="6">
      <w:start w:val="1"/>
      <w:numFmt w:val="bullet"/>
      <w:lvlText w:val=""/>
      <w:lvlJc w:val="left"/>
      <w:pPr>
        <w:ind w:left="3900" w:hanging="420"/>
      </w:pPr>
      <w:rPr>
        <w:rFonts w:ascii="Wingdings" w:hAnsi="Wingdings"/>
      </w:rPr>
    </w:lvl>
    <w:lvl w:ilvl="7">
      <w:start w:val="1"/>
      <w:numFmt w:val="bullet"/>
      <w:lvlText w:val=""/>
      <w:lvlJc w:val="left"/>
      <w:pPr>
        <w:ind w:left="4320" w:hanging="420"/>
      </w:pPr>
      <w:rPr>
        <w:rFonts w:ascii="Wingdings" w:hAnsi="Wingdings"/>
      </w:rPr>
    </w:lvl>
    <w:lvl w:ilvl="8">
      <w:start w:val="1"/>
      <w:numFmt w:val="bullet"/>
      <w:lvlText w:val=""/>
      <w:lvlJc w:val="left"/>
      <w:pPr>
        <w:ind w:left="4740" w:hanging="420"/>
      </w:pPr>
      <w:rPr>
        <w:rFonts w:ascii="Wingdings" w:hAnsi="Wingdings"/>
      </w:rPr>
    </w:lvl>
  </w:abstractNum>
  <w:abstractNum w:abstractNumId="13">
    <w:nsid w:val="0000000E"/>
    <w:multiLevelType w:val="multilevel"/>
    <w:tmpl w:val="0000000E"/>
    <w:lvl w:ilvl="0">
      <w:start w:val="2"/>
      <w:numFmt w:val="bullet"/>
      <w:lvlText w:val="・"/>
      <w:lvlJc w:val="left"/>
      <w:pPr>
        <w:ind w:left="560" w:hanging="360"/>
      </w:pPr>
      <w:rPr>
        <w:rFonts w:ascii="HG丸ｺﾞｼｯｸM-PRO" w:eastAsia="HG丸ｺﾞｼｯｸM-PRO" w:hAnsi="HG丸ｺﾞｼｯｸM-PRO" w:cs="Osaka"/>
      </w:rPr>
    </w:lvl>
    <w:lvl w:ilvl="1">
      <w:start w:val="1"/>
      <w:numFmt w:val="bullet"/>
      <w:lvlText w:val=""/>
      <w:lvlJc w:val="left"/>
      <w:pPr>
        <w:ind w:left="1160" w:hanging="480"/>
      </w:pPr>
      <w:rPr>
        <w:rFonts w:ascii="Wingdings" w:hAnsi="Wingdings"/>
      </w:rPr>
    </w:lvl>
    <w:lvl w:ilvl="2">
      <w:start w:val="1"/>
      <w:numFmt w:val="bullet"/>
      <w:lvlText w:val=""/>
      <w:lvlJc w:val="left"/>
      <w:pPr>
        <w:ind w:left="1640" w:hanging="480"/>
      </w:pPr>
      <w:rPr>
        <w:rFonts w:ascii="Wingdings" w:hAnsi="Wingdings"/>
      </w:rPr>
    </w:lvl>
    <w:lvl w:ilvl="3">
      <w:start w:val="1"/>
      <w:numFmt w:val="bullet"/>
      <w:lvlText w:val=""/>
      <w:lvlJc w:val="left"/>
      <w:pPr>
        <w:ind w:left="2120" w:hanging="480"/>
      </w:pPr>
      <w:rPr>
        <w:rFonts w:ascii="Wingdings" w:hAnsi="Wingdings"/>
      </w:rPr>
    </w:lvl>
    <w:lvl w:ilvl="4">
      <w:start w:val="1"/>
      <w:numFmt w:val="bullet"/>
      <w:lvlText w:val=""/>
      <w:lvlJc w:val="left"/>
      <w:pPr>
        <w:ind w:left="2600" w:hanging="480"/>
      </w:pPr>
      <w:rPr>
        <w:rFonts w:ascii="Wingdings" w:hAnsi="Wingdings"/>
      </w:rPr>
    </w:lvl>
    <w:lvl w:ilvl="5">
      <w:start w:val="1"/>
      <w:numFmt w:val="bullet"/>
      <w:lvlText w:val=""/>
      <w:lvlJc w:val="left"/>
      <w:pPr>
        <w:ind w:left="3080" w:hanging="480"/>
      </w:pPr>
      <w:rPr>
        <w:rFonts w:ascii="Wingdings" w:hAnsi="Wingdings"/>
      </w:rPr>
    </w:lvl>
    <w:lvl w:ilvl="6">
      <w:start w:val="1"/>
      <w:numFmt w:val="bullet"/>
      <w:lvlText w:val=""/>
      <w:lvlJc w:val="left"/>
      <w:pPr>
        <w:ind w:left="3560" w:hanging="480"/>
      </w:pPr>
      <w:rPr>
        <w:rFonts w:ascii="Wingdings" w:hAnsi="Wingdings"/>
      </w:rPr>
    </w:lvl>
    <w:lvl w:ilvl="7">
      <w:start w:val="1"/>
      <w:numFmt w:val="bullet"/>
      <w:lvlText w:val=""/>
      <w:lvlJc w:val="left"/>
      <w:pPr>
        <w:ind w:left="4040" w:hanging="480"/>
      </w:pPr>
      <w:rPr>
        <w:rFonts w:ascii="Wingdings" w:hAnsi="Wingdings"/>
      </w:rPr>
    </w:lvl>
    <w:lvl w:ilvl="8">
      <w:start w:val="1"/>
      <w:numFmt w:val="bullet"/>
      <w:lvlText w:val=""/>
      <w:lvlJc w:val="left"/>
      <w:pPr>
        <w:ind w:left="4520" w:hanging="480"/>
      </w:pPr>
      <w:rPr>
        <w:rFonts w:ascii="Wingdings" w:hAnsi="Wingdings"/>
      </w:rPr>
    </w:lvl>
  </w:abstractNum>
  <w:abstractNum w:abstractNumId="14">
    <w:nsid w:val="0000000F"/>
    <w:multiLevelType w:val="multilevel"/>
    <w:tmpl w:val="0000000F"/>
    <w:lvl w:ilvl="0">
      <w:start w:val="1"/>
      <w:numFmt w:val="decimal"/>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lvl w:ilvl="0">
      <w:numFmt w:val="bullet"/>
      <w:lvlText w:val="＊"/>
      <w:lvlJc w:val="left"/>
      <w:pPr>
        <w:ind w:left="660" w:hanging="420"/>
      </w:pPr>
      <w:rPr>
        <w:rFonts w:ascii="ＭＳ 明朝" w:eastAsia="ＭＳ 明朝" w:hAnsi="ＭＳ 明朝" w:cs="Times New Roman"/>
        <w:lang w:val="en-US"/>
      </w:rPr>
    </w:lvl>
    <w:lvl w:ilvl="1">
      <w:start w:val="1"/>
      <w:numFmt w:val="bullet"/>
      <w:lvlText w:val=""/>
      <w:lvlJc w:val="left"/>
      <w:pPr>
        <w:ind w:left="1080" w:hanging="420"/>
      </w:pPr>
      <w:rPr>
        <w:rFonts w:ascii="Wingdings" w:hAnsi="Wingdings"/>
      </w:rPr>
    </w:lvl>
    <w:lvl w:ilvl="2">
      <w:start w:val="1"/>
      <w:numFmt w:val="bullet"/>
      <w:lvlText w:val=""/>
      <w:lvlJc w:val="left"/>
      <w:pPr>
        <w:ind w:left="1500" w:hanging="420"/>
      </w:pPr>
      <w:rPr>
        <w:rFonts w:ascii="Wingdings" w:hAnsi="Wingdings"/>
      </w:rPr>
    </w:lvl>
    <w:lvl w:ilvl="3">
      <w:start w:val="1"/>
      <w:numFmt w:val="bullet"/>
      <w:lvlText w:val=""/>
      <w:lvlJc w:val="left"/>
      <w:pPr>
        <w:ind w:left="1920" w:hanging="420"/>
      </w:pPr>
      <w:rPr>
        <w:rFonts w:ascii="Wingdings" w:hAnsi="Wingdings"/>
      </w:rPr>
    </w:lvl>
    <w:lvl w:ilvl="4">
      <w:start w:val="1"/>
      <w:numFmt w:val="bullet"/>
      <w:lvlText w:val=""/>
      <w:lvlJc w:val="left"/>
      <w:pPr>
        <w:ind w:left="2340" w:hanging="420"/>
      </w:pPr>
      <w:rPr>
        <w:rFonts w:ascii="Wingdings" w:hAnsi="Wingdings"/>
      </w:rPr>
    </w:lvl>
    <w:lvl w:ilvl="5">
      <w:start w:val="1"/>
      <w:numFmt w:val="bullet"/>
      <w:lvlText w:val=""/>
      <w:lvlJc w:val="left"/>
      <w:pPr>
        <w:ind w:left="2760" w:hanging="420"/>
      </w:pPr>
      <w:rPr>
        <w:rFonts w:ascii="Wingdings" w:hAnsi="Wingdings"/>
      </w:rPr>
    </w:lvl>
    <w:lvl w:ilvl="6">
      <w:start w:val="1"/>
      <w:numFmt w:val="bullet"/>
      <w:lvlText w:val=""/>
      <w:lvlJc w:val="left"/>
      <w:pPr>
        <w:ind w:left="3180" w:hanging="420"/>
      </w:pPr>
      <w:rPr>
        <w:rFonts w:ascii="Wingdings" w:hAnsi="Wingdings"/>
      </w:rPr>
    </w:lvl>
    <w:lvl w:ilvl="7">
      <w:start w:val="1"/>
      <w:numFmt w:val="bullet"/>
      <w:lvlText w:val=""/>
      <w:lvlJc w:val="left"/>
      <w:pPr>
        <w:ind w:left="3600" w:hanging="420"/>
      </w:pPr>
      <w:rPr>
        <w:rFonts w:ascii="Wingdings" w:hAnsi="Wingdings"/>
      </w:rPr>
    </w:lvl>
    <w:lvl w:ilvl="8">
      <w:start w:val="1"/>
      <w:numFmt w:val="bullet"/>
      <w:lvlText w:val=""/>
      <w:lvlJc w:val="left"/>
      <w:pPr>
        <w:ind w:left="4020" w:hanging="420"/>
      </w:pPr>
      <w:rPr>
        <w:rFonts w:ascii="Wingdings" w:hAnsi="Wingdings"/>
      </w:rPr>
    </w:lvl>
  </w:abstractNum>
  <w:abstractNum w:abstractNumId="17">
    <w:nsid w:val="00000012"/>
    <w:multiLevelType w:val="multilevel"/>
    <w:tmpl w:val="00000012"/>
    <w:lvl w:ilvl="0">
      <w:start w:val="1"/>
      <w:numFmt w:val="decimalFullWidth"/>
      <w:lvlText w:val="%1）"/>
      <w:lvlJc w:val="left"/>
      <w:pPr>
        <w:ind w:left="920" w:hanging="720"/>
      </w:pPr>
    </w:lvl>
    <w:lvl w:ilvl="1">
      <w:start w:val="1"/>
      <w:numFmt w:val="aiueoFullWidth"/>
      <w:lvlText w:val="(%2)"/>
      <w:lvlJc w:val="left"/>
      <w:pPr>
        <w:ind w:left="1160" w:hanging="480"/>
      </w:pPr>
    </w:lvl>
    <w:lvl w:ilvl="2">
      <w:start w:val="1"/>
      <w:numFmt w:val="decimalEnclosedCircle"/>
      <w:lvlText w:val="%3"/>
      <w:lvlJc w:val="left"/>
      <w:pPr>
        <w:ind w:left="1640" w:hanging="480"/>
      </w:pPr>
    </w:lvl>
    <w:lvl w:ilvl="3">
      <w:start w:val="1"/>
      <w:numFmt w:val="decimal"/>
      <w:lvlText w:val="%4."/>
      <w:lvlJc w:val="left"/>
      <w:pPr>
        <w:ind w:left="2120" w:hanging="480"/>
      </w:pPr>
    </w:lvl>
    <w:lvl w:ilvl="4">
      <w:start w:val="1"/>
      <w:numFmt w:val="aiueoFullWidth"/>
      <w:lvlText w:val="(%5)"/>
      <w:lvlJc w:val="left"/>
      <w:pPr>
        <w:ind w:left="2600" w:hanging="480"/>
      </w:pPr>
    </w:lvl>
    <w:lvl w:ilvl="5">
      <w:start w:val="1"/>
      <w:numFmt w:val="decimalEnclosedCircle"/>
      <w:lvlText w:val="%6"/>
      <w:lvlJc w:val="left"/>
      <w:pPr>
        <w:ind w:left="3080" w:hanging="480"/>
      </w:pPr>
    </w:lvl>
    <w:lvl w:ilvl="6">
      <w:start w:val="1"/>
      <w:numFmt w:val="decimal"/>
      <w:lvlText w:val="%7."/>
      <w:lvlJc w:val="left"/>
      <w:pPr>
        <w:ind w:left="3560" w:hanging="480"/>
      </w:pPr>
    </w:lvl>
    <w:lvl w:ilvl="7">
      <w:start w:val="1"/>
      <w:numFmt w:val="aiueoFullWidth"/>
      <w:lvlText w:val="(%8)"/>
      <w:lvlJc w:val="left"/>
      <w:pPr>
        <w:ind w:left="4040" w:hanging="480"/>
      </w:pPr>
    </w:lvl>
    <w:lvl w:ilvl="8">
      <w:start w:val="1"/>
      <w:numFmt w:val="decimalEnclosedCircle"/>
      <w:lvlText w:val="%9"/>
      <w:lvlJc w:val="left"/>
      <w:pPr>
        <w:ind w:left="4520" w:hanging="480"/>
      </w:pPr>
    </w:lvl>
  </w:abstractNum>
  <w:abstractNum w:abstractNumId="18">
    <w:nsid w:val="00000013"/>
    <w:multiLevelType w:val="multilevel"/>
    <w:tmpl w:val="00000013"/>
    <w:lvl w:ilvl="0">
      <w:start w:val="2"/>
      <w:numFmt w:val="bullet"/>
      <w:lvlText w:val="・"/>
      <w:lvlJc w:val="left"/>
      <w:pPr>
        <w:ind w:left="560" w:hanging="360"/>
      </w:pPr>
      <w:rPr>
        <w:rFonts w:ascii="HG丸ｺﾞｼｯｸM-PRO" w:eastAsia="HG丸ｺﾞｼｯｸM-PRO" w:hAnsi="HG丸ｺﾞｼｯｸM-PRO" w:cs="Osaka"/>
      </w:rPr>
    </w:lvl>
    <w:lvl w:ilvl="1">
      <w:start w:val="1"/>
      <w:numFmt w:val="bullet"/>
      <w:lvlText w:val=""/>
      <w:lvlJc w:val="left"/>
      <w:pPr>
        <w:ind w:left="1160" w:hanging="480"/>
      </w:pPr>
      <w:rPr>
        <w:rFonts w:ascii="Wingdings" w:hAnsi="Wingdings"/>
      </w:rPr>
    </w:lvl>
    <w:lvl w:ilvl="2">
      <w:start w:val="1"/>
      <w:numFmt w:val="bullet"/>
      <w:lvlText w:val=""/>
      <w:lvlJc w:val="left"/>
      <w:pPr>
        <w:ind w:left="1640" w:hanging="480"/>
      </w:pPr>
      <w:rPr>
        <w:rFonts w:ascii="Wingdings" w:hAnsi="Wingdings"/>
      </w:rPr>
    </w:lvl>
    <w:lvl w:ilvl="3">
      <w:start w:val="1"/>
      <w:numFmt w:val="bullet"/>
      <w:lvlText w:val=""/>
      <w:lvlJc w:val="left"/>
      <w:pPr>
        <w:ind w:left="2120" w:hanging="480"/>
      </w:pPr>
      <w:rPr>
        <w:rFonts w:ascii="Wingdings" w:hAnsi="Wingdings"/>
      </w:rPr>
    </w:lvl>
    <w:lvl w:ilvl="4">
      <w:start w:val="1"/>
      <w:numFmt w:val="bullet"/>
      <w:lvlText w:val=""/>
      <w:lvlJc w:val="left"/>
      <w:pPr>
        <w:ind w:left="2600" w:hanging="480"/>
      </w:pPr>
      <w:rPr>
        <w:rFonts w:ascii="Wingdings" w:hAnsi="Wingdings"/>
      </w:rPr>
    </w:lvl>
    <w:lvl w:ilvl="5">
      <w:start w:val="1"/>
      <w:numFmt w:val="bullet"/>
      <w:lvlText w:val=""/>
      <w:lvlJc w:val="left"/>
      <w:pPr>
        <w:ind w:left="3080" w:hanging="480"/>
      </w:pPr>
      <w:rPr>
        <w:rFonts w:ascii="Wingdings" w:hAnsi="Wingdings"/>
      </w:rPr>
    </w:lvl>
    <w:lvl w:ilvl="6">
      <w:start w:val="1"/>
      <w:numFmt w:val="bullet"/>
      <w:lvlText w:val=""/>
      <w:lvlJc w:val="left"/>
      <w:pPr>
        <w:ind w:left="3560" w:hanging="480"/>
      </w:pPr>
      <w:rPr>
        <w:rFonts w:ascii="Wingdings" w:hAnsi="Wingdings"/>
      </w:rPr>
    </w:lvl>
    <w:lvl w:ilvl="7">
      <w:start w:val="1"/>
      <w:numFmt w:val="bullet"/>
      <w:lvlText w:val=""/>
      <w:lvlJc w:val="left"/>
      <w:pPr>
        <w:ind w:left="4040" w:hanging="480"/>
      </w:pPr>
      <w:rPr>
        <w:rFonts w:ascii="Wingdings" w:hAnsi="Wingdings"/>
      </w:rPr>
    </w:lvl>
    <w:lvl w:ilvl="8">
      <w:start w:val="1"/>
      <w:numFmt w:val="bullet"/>
      <w:lvlText w:val=""/>
      <w:lvlJc w:val="left"/>
      <w:pPr>
        <w:ind w:left="4520" w:hanging="480"/>
      </w:pPr>
      <w:rPr>
        <w:rFonts w:ascii="Wingdings" w:hAnsi="Wingdings"/>
      </w:rPr>
    </w:lvl>
  </w:abstractNum>
  <w:abstractNum w:abstractNumId="19">
    <w:nsid w:val="00000014"/>
    <w:multiLevelType w:val="multilevel"/>
    <w:tmpl w:val="00000014"/>
    <w:lvl w:ilvl="0">
      <w:numFmt w:val="bullet"/>
      <w:lvlText w:val="※"/>
      <w:lvlJc w:val="left"/>
      <w:pPr>
        <w:ind w:left="840" w:hanging="360"/>
      </w:pPr>
      <w:rPr>
        <w:rFonts w:ascii="HG丸ｺﾞｼｯｸM-PRO" w:eastAsia="HG丸ｺﾞｼｯｸM-PRO" w:hAnsi="HG丸ｺﾞｼｯｸM-PRO" w:cs="メイリオ ボールド イタリック"/>
      </w:rPr>
    </w:lvl>
    <w:lvl w:ilvl="1">
      <w:start w:val="1"/>
      <w:numFmt w:val="bullet"/>
      <w:lvlText w:val=""/>
      <w:lvlJc w:val="left"/>
      <w:pPr>
        <w:ind w:left="1320" w:hanging="420"/>
      </w:pPr>
      <w:rPr>
        <w:rFonts w:ascii="Wingdings" w:hAnsi="Wingdings"/>
      </w:rPr>
    </w:lvl>
    <w:lvl w:ilvl="2">
      <w:start w:val="1"/>
      <w:numFmt w:val="bullet"/>
      <w:lvlText w:val=""/>
      <w:lvlJc w:val="left"/>
      <w:pPr>
        <w:ind w:left="1740" w:hanging="420"/>
      </w:pPr>
      <w:rPr>
        <w:rFonts w:ascii="Wingdings" w:hAnsi="Wingdings"/>
      </w:rPr>
    </w:lvl>
    <w:lvl w:ilvl="3">
      <w:start w:val="1"/>
      <w:numFmt w:val="bullet"/>
      <w:lvlText w:val=""/>
      <w:lvlJc w:val="left"/>
      <w:pPr>
        <w:ind w:left="2160" w:hanging="420"/>
      </w:pPr>
      <w:rPr>
        <w:rFonts w:ascii="Wingdings" w:hAnsi="Wingdings"/>
      </w:rPr>
    </w:lvl>
    <w:lvl w:ilvl="4">
      <w:start w:val="1"/>
      <w:numFmt w:val="bullet"/>
      <w:lvlText w:val=""/>
      <w:lvlJc w:val="left"/>
      <w:pPr>
        <w:ind w:left="2580" w:hanging="420"/>
      </w:pPr>
      <w:rPr>
        <w:rFonts w:ascii="Wingdings" w:hAnsi="Wingdings"/>
      </w:rPr>
    </w:lvl>
    <w:lvl w:ilvl="5">
      <w:start w:val="1"/>
      <w:numFmt w:val="bullet"/>
      <w:lvlText w:val=""/>
      <w:lvlJc w:val="left"/>
      <w:pPr>
        <w:ind w:left="3000" w:hanging="420"/>
      </w:pPr>
      <w:rPr>
        <w:rFonts w:ascii="Wingdings" w:hAnsi="Wingdings"/>
      </w:rPr>
    </w:lvl>
    <w:lvl w:ilvl="6">
      <w:start w:val="1"/>
      <w:numFmt w:val="bullet"/>
      <w:lvlText w:val=""/>
      <w:lvlJc w:val="left"/>
      <w:pPr>
        <w:ind w:left="3420" w:hanging="420"/>
      </w:pPr>
      <w:rPr>
        <w:rFonts w:ascii="Wingdings" w:hAnsi="Wingdings"/>
      </w:rPr>
    </w:lvl>
    <w:lvl w:ilvl="7">
      <w:start w:val="1"/>
      <w:numFmt w:val="bullet"/>
      <w:lvlText w:val=""/>
      <w:lvlJc w:val="left"/>
      <w:pPr>
        <w:ind w:left="3840" w:hanging="420"/>
      </w:pPr>
      <w:rPr>
        <w:rFonts w:ascii="Wingdings" w:hAnsi="Wingdings"/>
      </w:rPr>
    </w:lvl>
    <w:lvl w:ilvl="8">
      <w:start w:val="1"/>
      <w:numFmt w:val="bullet"/>
      <w:lvlText w:val=""/>
      <w:lvlJc w:val="left"/>
      <w:pPr>
        <w:ind w:left="4260" w:hanging="420"/>
      </w:pPr>
      <w:rPr>
        <w:rFonts w:ascii="Wingdings" w:hAnsi="Wingdings"/>
      </w:rPr>
    </w:lvl>
  </w:abstractNum>
  <w:abstractNum w:abstractNumId="20">
    <w:nsid w:val="00000015"/>
    <w:multiLevelType w:val="multilevel"/>
    <w:tmpl w:val="0000001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nsid w:val="00000016"/>
    <w:multiLevelType w:val="multilevel"/>
    <w:tmpl w:val="00000016"/>
    <w:lvl w:ilvl="0">
      <w:start w:val="1"/>
      <w:numFmt w:val="decimal"/>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22">
    <w:nsid w:val="00000017"/>
    <w:multiLevelType w:val="multilevel"/>
    <w:tmpl w:val="00000017"/>
    <w:lvl w:ilvl="0">
      <w:start w:val="1"/>
      <w:numFmt w:val="bullet"/>
      <w:lvlText w:val=""/>
      <w:lvlJc w:val="left"/>
      <w:pPr>
        <w:ind w:left="1358" w:hanging="420"/>
      </w:pPr>
      <w:rPr>
        <w:rFonts w:ascii="Wingdings" w:hAnsi="Wingdings"/>
      </w:rPr>
    </w:lvl>
    <w:lvl w:ilvl="1">
      <w:start w:val="1"/>
      <w:numFmt w:val="bullet"/>
      <w:lvlText w:val=""/>
      <w:lvlJc w:val="left"/>
      <w:pPr>
        <w:ind w:left="1778" w:hanging="420"/>
      </w:pPr>
      <w:rPr>
        <w:rFonts w:ascii="Wingdings" w:hAnsi="Wingdings"/>
      </w:rPr>
    </w:lvl>
    <w:lvl w:ilvl="2">
      <w:start w:val="1"/>
      <w:numFmt w:val="bullet"/>
      <w:lvlText w:val=""/>
      <w:lvlJc w:val="left"/>
      <w:pPr>
        <w:ind w:left="2198" w:hanging="420"/>
      </w:pPr>
      <w:rPr>
        <w:rFonts w:ascii="Wingdings" w:hAnsi="Wingdings"/>
      </w:rPr>
    </w:lvl>
    <w:lvl w:ilvl="3">
      <w:start w:val="1"/>
      <w:numFmt w:val="bullet"/>
      <w:lvlText w:val=""/>
      <w:lvlJc w:val="left"/>
      <w:pPr>
        <w:ind w:left="2618" w:hanging="420"/>
      </w:pPr>
      <w:rPr>
        <w:rFonts w:ascii="Wingdings" w:hAnsi="Wingdings"/>
      </w:rPr>
    </w:lvl>
    <w:lvl w:ilvl="4">
      <w:start w:val="1"/>
      <w:numFmt w:val="bullet"/>
      <w:lvlText w:val=""/>
      <w:lvlJc w:val="left"/>
      <w:pPr>
        <w:ind w:left="3038" w:hanging="420"/>
      </w:pPr>
      <w:rPr>
        <w:rFonts w:ascii="Wingdings" w:hAnsi="Wingdings"/>
      </w:rPr>
    </w:lvl>
    <w:lvl w:ilvl="5">
      <w:start w:val="1"/>
      <w:numFmt w:val="bullet"/>
      <w:lvlText w:val=""/>
      <w:lvlJc w:val="left"/>
      <w:pPr>
        <w:ind w:left="3458" w:hanging="420"/>
      </w:pPr>
      <w:rPr>
        <w:rFonts w:ascii="Wingdings" w:hAnsi="Wingdings"/>
      </w:rPr>
    </w:lvl>
    <w:lvl w:ilvl="6">
      <w:start w:val="1"/>
      <w:numFmt w:val="bullet"/>
      <w:lvlText w:val=""/>
      <w:lvlJc w:val="left"/>
      <w:pPr>
        <w:ind w:left="3878" w:hanging="420"/>
      </w:pPr>
      <w:rPr>
        <w:rFonts w:ascii="Wingdings" w:hAnsi="Wingdings"/>
      </w:rPr>
    </w:lvl>
    <w:lvl w:ilvl="7">
      <w:start w:val="1"/>
      <w:numFmt w:val="bullet"/>
      <w:lvlText w:val=""/>
      <w:lvlJc w:val="left"/>
      <w:pPr>
        <w:ind w:left="4298" w:hanging="420"/>
      </w:pPr>
      <w:rPr>
        <w:rFonts w:ascii="Wingdings" w:hAnsi="Wingdings"/>
      </w:rPr>
    </w:lvl>
    <w:lvl w:ilvl="8">
      <w:start w:val="1"/>
      <w:numFmt w:val="bullet"/>
      <w:lvlText w:val=""/>
      <w:lvlJc w:val="left"/>
      <w:pPr>
        <w:ind w:left="4718" w:hanging="420"/>
      </w:pPr>
      <w:rPr>
        <w:rFonts w:ascii="Wingdings" w:hAnsi="Wingdings"/>
      </w:rPr>
    </w:lvl>
  </w:abstractNum>
  <w:abstractNum w:abstractNumId="23">
    <w:nsid w:val="021F13AF"/>
    <w:multiLevelType w:val="multilevel"/>
    <w:tmpl w:val="00000000"/>
    <w:lvl w:ilvl="0">
      <w:start w:val="1"/>
      <w:numFmt w:val="bullet"/>
      <w:lvlText w:val=""/>
      <w:lvlJc w:val="left"/>
      <w:pPr>
        <w:tabs>
          <w:tab w:val="num" w:pos="0"/>
        </w:tabs>
        <w:ind w:left="0" w:firstLine="0"/>
      </w:pPr>
      <w:rPr>
        <w:rFonts w:ascii="Wingdings" w:hAnsi="Wingdings"/>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24">
    <w:nsid w:val="0F1E336E"/>
    <w:multiLevelType w:val="hybridMultilevel"/>
    <w:tmpl w:val="5FFA5910"/>
    <w:lvl w:ilvl="0" w:tplc="783C20FC">
      <w:start w:val="1"/>
      <w:numFmt w:val="bullet"/>
      <w:lvlText w:val="※"/>
      <w:lvlJc w:val="left"/>
      <w:pPr>
        <w:ind w:left="1380" w:hanging="420"/>
      </w:pPr>
      <w:rPr>
        <w:rFonts w:ascii="HG丸ｺﾞｼｯｸM-PRO" w:eastAsia="HG丸ｺﾞｼｯｸM-PRO" w:hAnsi="Wingdings"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5">
    <w:nsid w:val="1D3D5B91"/>
    <w:multiLevelType w:val="hybridMultilevel"/>
    <w:tmpl w:val="CE1CA770"/>
    <w:lvl w:ilvl="0" w:tplc="F5844AE6">
      <w:start w:val="5"/>
      <w:numFmt w:val="bullet"/>
      <w:lvlText w:val="※"/>
      <w:lvlJc w:val="left"/>
      <w:pPr>
        <w:ind w:left="1480" w:hanging="360"/>
      </w:pPr>
      <w:rPr>
        <w:rFonts w:ascii="HG丸ｺﾞｼｯｸM-PRO" w:eastAsia="HG丸ｺﾞｼｯｸM-PRO" w:hAnsi="HG丸ｺﾞｼｯｸM-PRO" w:cs="メイリオ ボールド イタリック" w:hint="eastAsia"/>
      </w:rPr>
    </w:lvl>
    <w:lvl w:ilvl="1" w:tplc="0409000B" w:tentative="1">
      <w:start w:val="1"/>
      <w:numFmt w:val="bullet"/>
      <w:lvlText w:val=""/>
      <w:lvlJc w:val="left"/>
      <w:pPr>
        <w:ind w:left="2080" w:hanging="480"/>
      </w:pPr>
      <w:rPr>
        <w:rFonts w:ascii="Wingdings" w:hAnsi="Wingdings" w:hint="default"/>
      </w:rPr>
    </w:lvl>
    <w:lvl w:ilvl="2" w:tplc="0409000D"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B" w:tentative="1">
      <w:start w:val="1"/>
      <w:numFmt w:val="bullet"/>
      <w:lvlText w:val=""/>
      <w:lvlJc w:val="left"/>
      <w:pPr>
        <w:ind w:left="3520" w:hanging="480"/>
      </w:pPr>
      <w:rPr>
        <w:rFonts w:ascii="Wingdings" w:hAnsi="Wingdings" w:hint="default"/>
      </w:rPr>
    </w:lvl>
    <w:lvl w:ilvl="5" w:tplc="0409000D"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B" w:tentative="1">
      <w:start w:val="1"/>
      <w:numFmt w:val="bullet"/>
      <w:lvlText w:val=""/>
      <w:lvlJc w:val="left"/>
      <w:pPr>
        <w:ind w:left="4960" w:hanging="480"/>
      </w:pPr>
      <w:rPr>
        <w:rFonts w:ascii="Wingdings" w:hAnsi="Wingdings" w:hint="default"/>
      </w:rPr>
    </w:lvl>
    <w:lvl w:ilvl="8" w:tplc="0409000D" w:tentative="1">
      <w:start w:val="1"/>
      <w:numFmt w:val="bullet"/>
      <w:lvlText w:val=""/>
      <w:lvlJc w:val="left"/>
      <w:pPr>
        <w:ind w:left="5440" w:hanging="480"/>
      </w:pPr>
      <w:rPr>
        <w:rFonts w:ascii="Wingdings" w:hAnsi="Wingdings" w:hint="default"/>
      </w:rPr>
    </w:lvl>
  </w:abstractNum>
  <w:abstractNum w:abstractNumId="26">
    <w:nsid w:val="20006445"/>
    <w:multiLevelType w:val="multilevel"/>
    <w:tmpl w:val="F5BE2F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01848BD"/>
    <w:multiLevelType w:val="hybridMultilevel"/>
    <w:tmpl w:val="6E30AADE"/>
    <w:lvl w:ilvl="0" w:tplc="A79A6998">
      <w:numFmt w:val="bullet"/>
      <w:lvlText w:val="・"/>
      <w:lvlJc w:val="left"/>
      <w:pPr>
        <w:ind w:left="960" w:hanging="360"/>
      </w:pPr>
      <w:rPr>
        <w:rFonts w:ascii="HG丸ｺﾞｼｯｸM-PRO" w:eastAsia="HG丸ｺﾞｼｯｸM-PRO" w:hAnsi="HG丸ｺﾞｼｯｸM-PRO" w:cs="ヒラギノ角ゴ Pro W3"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28">
    <w:nsid w:val="60920DB0"/>
    <w:multiLevelType w:val="hybridMultilevel"/>
    <w:tmpl w:val="347A76A4"/>
    <w:lvl w:ilvl="0" w:tplc="BE5EA8DA">
      <w:start w:val="5"/>
      <w:numFmt w:val="bullet"/>
      <w:lvlText w:val="・"/>
      <w:lvlJc w:val="left"/>
      <w:pPr>
        <w:ind w:left="1080" w:hanging="360"/>
      </w:pPr>
      <w:rPr>
        <w:rFonts w:ascii="HG丸ｺﾞｼｯｸM-PRO" w:eastAsia="HG丸ｺﾞｼｯｸM-PRO" w:hAnsi="HG丸ｺﾞｼｯｸM-PRO" w:cs="Osaka"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17"/>
  </w:num>
  <w:num w:numId="7">
    <w:abstractNumId w:val="5"/>
  </w:num>
  <w:num w:numId="8">
    <w:abstractNumId w:val="2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8"/>
  </w:num>
  <w:num w:numId="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7D"/>
    <w:rsid w:val="001544D3"/>
    <w:rsid w:val="00182B8C"/>
    <w:rsid w:val="002A69F2"/>
    <w:rsid w:val="002E0369"/>
    <w:rsid w:val="0045127D"/>
    <w:rsid w:val="00AB16A7"/>
    <w:rsid w:val="00BE2C00"/>
    <w:rsid w:val="00C53A96"/>
    <w:rsid w:val="00F7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EB3B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link w:val="10"/>
    <w:uiPriority w:val="9"/>
    <w:qFormat/>
    <w:pPr>
      <w:keepNext/>
      <w:keepLines/>
      <w:spacing w:before="480"/>
      <w:outlineLvl w:val="0"/>
    </w:pPr>
    <w:rPr>
      <w:rFonts w:eastAsia="Times New Roman"/>
      <w:b/>
      <w:color w:val="365F91"/>
      <w:sz w:val="28"/>
    </w:rPr>
  </w:style>
  <w:style w:type="paragraph" w:styleId="2">
    <w:name w:val="heading 2"/>
    <w:basedOn w:val="a"/>
    <w:next w:val="a"/>
    <w:link w:val="20"/>
    <w:uiPriority w:val="9"/>
    <w:qFormat/>
    <w:pPr>
      <w:keepNext/>
      <w:keepLines/>
      <w:spacing w:before="200"/>
      <w:outlineLvl w:val="1"/>
    </w:pPr>
    <w:rPr>
      <w:rFonts w:eastAsia="Times New Roman"/>
      <w:b/>
      <w:color w:val="4F81BD"/>
      <w:sz w:val="26"/>
    </w:rPr>
  </w:style>
  <w:style w:type="paragraph" w:styleId="3">
    <w:name w:val="heading 3"/>
    <w:basedOn w:val="a"/>
    <w:next w:val="a"/>
    <w:link w:val="30"/>
    <w:uiPriority w:val="9"/>
    <w:qFormat/>
    <w:pPr>
      <w:keepNext/>
      <w:keepLines/>
      <w:spacing w:before="200"/>
      <w:outlineLvl w:val="2"/>
    </w:pPr>
    <w:rPr>
      <w:rFonts w:eastAsia="Times New Roman"/>
      <w:b/>
      <w:color w:val="4F81BD"/>
    </w:rPr>
  </w:style>
  <w:style w:type="paragraph" w:styleId="4">
    <w:name w:val="heading 4"/>
    <w:basedOn w:val="a"/>
    <w:next w:val="a"/>
    <w:link w:val="40"/>
    <w:uiPriority w:val="9"/>
    <w:qFormat/>
    <w:pPr>
      <w:keepNext/>
      <w:keepLines/>
      <w:spacing w:before="200"/>
      <w:outlineLvl w:val="3"/>
    </w:pPr>
    <w:rPr>
      <w:rFonts w:eastAsia="Times New Roman"/>
      <w:b/>
      <w:i/>
      <w:color w:val="4F81BD"/>
    </w:rPr>
  </w:style>
  <w:style w:type="paragraph" w:styleId="5">
    <w:name w:val="heading 5"/>
    <w:basedOn w:val="a"/>
    <w:next w:val="a"/>
    <w:link w:val="50"/>
    <w:uiPriority w:val="9"/>
    <w:qFormat/>
    <w:pPr>
      <w:keepNext/>
      <w:keepLines/>
      <w:spacing w:before="200"/>
      <w:outlineLvl w:val="4"/>
    </w:pPr>
    <w:rPr>
      <w:rFonts w:eastAsia="Times New Roman"/>
      <w:color w:val="243F60"/>
    </w:rPr>
  </w:style>
  <w:style w:type="paragraph" w:styleId="6">
    <w:name w:val="heading 6"/>
    <w:basedOn w:val="a"/>
    <w:next w:val="a"/>
    <w:link w:val="60"/>
    <w:uiPriority w:val="9"/>
    <w:qFormat/>
    <w:pPr>
      <w:keepNext/>
      <w:keepLines/>
      <w:spacing w:before="200"/>
      <w:outlineLvl w:val="5"/>
    </w:pPr>
    <w:rPr>
      <w:rFonts w:eastAsia="Times New Roman"/>
      <w:i/>
      <w:color w:val="243F60"/>
    </w:rPr>
  </w:style>
  <w:style w:type="paragraph" w:styleId="7">
    <w:name w:val="heading 7"/>
    <w:basedOn w:val="a"/>
    <w:next w:val="a"/>
    <w:link w:val="70"/>
    <w:uiPriority w:val="9"/>
    <w:qFormat/>
    <w:pPr>
      <w:keepNext/>
      <w:keepLines/>
      <w:spacing w:before="200"/>
      <w:outlineLvl w:val="6"/>
    </w:pPr>
    <w:rPr>
      <w:rFonts w:eastAsia="Times New Roman"/>
      <w:i/>
      <w:color w:val="404040"/>
    </w:rPr>
  </w:style>
  <w:style w:type="paragraph" w:styleId="8">
    <w:name w:val="heading 8"/>
    <w:basedOn w:val="a"/>
    <w:next w:val="a"/>
    <w:link w:val="80"/>
    <w:uiPriority w:val="9"/>
    <w:qFormat/>
    <w:pPr>
      <w:keepNext/>
      <w:keepLines/>
      <w:spacing w:before="200"/>
      <w:outlineLvl w:val="7"/>
    </w:pPr>
    <w:rPr>
      <w:rFonts w:eastAsia="Times New Roman"/>
      <w:color w:val="404040"/>
      <w:sz w:val="20"/>
    </w:rPr>
  </w:style>
  <w:style w:type="paragraph" w:styleId="9">
    <w:name w:val="heading 9"/>
    <w:basedOn w:val="a"/>
    <w:next w:val="a"/>
    <w:link w:val="90"/>
    <w:uiPriority w:val="9"/>
    <w:qFormat/>
    <w:pPr>
      <w:keepNext/>
      <w:keepLines/>
      <w:spacing w:before="200"/>
      <w:outlineLvl w:val="8"/>
    </w:pPr>
    <w:rPr>
      <w:rFonts w:eastAsia="Times New Roman"/>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pPr>
      <w:ind w:left="96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style>
  <w:style w:type="paragraph" w:styleId="Web">
    <w:name w:val="Normal (Web)"/>
    <w:basedOn w:val="a"/>
    <w:uiPriority w:val="99"/>
    <w:pPr>
      <w:spacing w:before="100" w:after="100"/>
      <w:jc w:val="left"/>
    </w:pPr>
    <w:rPr>
      <w:rFonts w:ascii="ＭＳ Ｐゴシック" w:eastAsia="ＭＳ Ｐゴシック" w:hAnsi="ＭＳ Ｐゴシック" w:cs="ＭＳ Ｐゴシック"/>
    </w:rPr>
  </w:style>
  <w:style w:type="character" w:styleId="a7">
    <w:name w:val="Hyperlink"/>
    <w:uiPriority w:val="99"/>
    <w:rPr>
      <w:color w:val="0000FF"/>
      <w:u w:val="single"/>
    </w:rPr>
  </w:style>
  <w:style w:type="character" w:styleId="a8">
    <w:name w:val="footnote reference"/>
    <w:basedOn w:val="a0"/>
    <w:uiPriority w:val="99"/>
    <w:semiHidden/>
    <w:unhideWhenUsed/>
    <w:rPr>
      <w:vertAlign w:val="superscript"/>
    </w:rPr>
  </w:style>
  <w:style w:type="character" w:styleId="a9">
    <w:name w:val="Strong"/>
    <w:basedOn w:val="a0"/>
    <w:uiPriority w:val="22"/>
    <w:qFormat/>
    <w:rPr>
      <w:b/>
    </w:rPr>
  </w:style>
  <w:style w:type="character" w:customStyle="1" w:styleId="40">
    <w:name w:val="見出し 4 (文字)"/>
    <w:basedOn w:val="a0"/>
    <w:link w:val="4"/>
    <w:uiPriority w:val="9"/>
    <w:rPr>
      <w:rFonts w:ascii="Times New Roman" w:eastAsia="Times New Roman" w:hAnsi="Times New Roman" w:cs="Times New Roman"/>
      <w:b/>
      <w:i/>
      <w:color w:val="4F81BD"/>
    </w:rPr>
  </w:style>
  <w:style w:type="paragraph" w:customStyle="1" w:styleId="11">
    <w:name w:val="表 (青)  11"/>
    <w:basedOn w:val="a"/>
    <w:next w:val="a"/>
    <w:link w:val="12"/>
    <w:uiPriority w:val="30"/>
    <w:qFormat/>
    <w:pPr>
      <w:pBdr>
        <w:bottom w:val="single" w:sz="4" w:space="0" w:color="4F81BD"/>
      </w:pBdr>
      <w:spacing w:before="200" w:after="280"/>
      <w:ind w:left="936" w:right="936"/>
    </w:pPr>
    <w:rPr>
      <w:b/>
      <w:i/>
      <w:color w:val="4F81BD"/>
    </w:rPr>
  </w:style>
  <w:style w:type="character" w:styleId="aa">
    <w:name w:val="Emphasis"/>
    <w:basedOn w:val="a0"/>
    <w:uiPriority w:val="20"/>
    <w:qFormat/>
    <w:rPr>
      <w:i/>
    </w:rPr>
  </w:style>
  <w:style w:type="character" w:customStyle="1" w:styleId="101">
    <w:name w:val="表 (オレンジ) 101"/>
    <w:basedOn w:val="a0"/>
    <w:uiPriority w:val="33"/>
    <w:qFormat/>
    <w:rPr>
      <w:b/>
      <w:smallCaps/>
      <w:spacing w:val="5"/>
    </w:rPr>
  </w:style>
  <w:style w:type="paragraph" w:customStyle="1" w:styleId="141">
    <w:name w:val="表 (モノトーン) 141"/>
    <w:basedOn w:val="a"/>
    <w:next w:val="a"/>
    <w:link w:val="14"/>
    <w:uiPriority w:val="29"/>
    <w:qFormat/>
    <w:rPr>
      <w:i/>
      <w:color w:val="000000"/>
    </w:rPr>
  </w:style>
  <w:style w:type="character" w:customStyle="1" w:styleId="81">
    <w:name w:val="表 (オレンジ)  81"/>
    <w:basedOn w:val="a0"/>
    <w:uiPriority w:val="31"/>
    <w:qFormat/>
    <w:rPr>
      <w:smallCaps/>
      <w:color w:val="C0504D"/>
      <w:u w:val="single"/>
    </w:rPr>
  </w:style>
  <w:style w:type="character" w:customStyle="1" w:styleId="12">
    <w:name w:val="表 (青)  1 (文字)"/>
    <w:basedOn w:val="a0"/>
    <w:link w:val="11"/>
    <w:uiPriority w:val="30"/>
    <w:rPr>
      <w:b/>
      <w:i/>
      <w:color w:val="4F81BD"/>
    </w:rPr>
  </w:style>
  <w:style w:type="character" w:customStyle="1" w:styleId="30">
    <w:name w:val="見出し 3 (文字)"/>
    <w:basedOn w:val="a0"/>
    <w:link w:val="3"/>
    <w:uiPriority w:val="9"/>
    <w:rPr>
      <w:rFonts w:ascii="Times New Roman" w:eastAsia="Times New Roman" w:hAnsi="Times New Roman" w:cs="Times New Roman"/>
      <w:b/>
      <w:color w:val="4F81BD"/>
    </w:rPr>
  </w:style>
  <w:style w:type="character" w:customStyle="1" w:styleId="50">
    <w:name w:val="見出し 5 (文字)"/>
    <w:basedOn w:val="a0"/>
    <w:link w:val="5"/>
    <w:uiPriority w:val="9"/>
    <w:rPr>
      <w:rFonts w:ascii="Times New Roman" w:eastAsia="Times New Roman" w:hAnsi="Times New Roman" w:cs="Times New Roman"/>
      <w:color w:val="243F60"/>
    </w:rPr>
  </w:style>
  <w:style w:type="paragraph" w:styleId="ab">
    <w:name w:val="envelope return"/>
    <w:basedOn w:val="a"/>
    <w:uiPriority w:val="99"/>
    <w:unhideWhenUsed/>
    <w:rPr>
      <w:rFonts w:eastAsia="Times New Roman"/>
      <w:sz w:val="20"/>
    </w:rPr>
  </w:style>
  <w:style w:type="character" w:customStyle="1" w:styleId="10">
    <w:name w:val="見出し 1 (文字)"/>
    <w:basedOn w:val="a0"/>
    <w:link w:val="1"/>
    <w:uiPriority w:val="9"/>
    <w:rPr>
      <w:rFonts w:ascii="Times New Roman" w:eastAsia="Times New Roman" w:hAnsi="Times New Roman" w:cs="Times New Roman"/>
      <w:b/>
      <w:color w:val="365F91"/>
      <w:sz w:val="28"/>
    </w:rPr>
  </w:style>
  <w:style w:type="character" w:customStyle="1" w:styleId="ac">
    <w:name w:val="書式なし (文字)"/>
    <w:basedOn w:val="a0"/>
    <w:link w:val="ad"/>
    <w:uiPriority w:val="99"/>
    <w:rPr>
      <w:rFonts w:ascii="Courier New" w:hAnsi="Courier New" w:cs="Courier New"/>
      <w:sz w:val="21"/>
    </w:rPr>
  </w:style>
  <w:style w:type="character" w:styleId="ae">
    <w:name w:val="endnote reference"/>
    <w:basedOn w:val="a0"/>
    <w:uiPriority w:val="99"/>
    <w:semiHidden/>
    <w:unhideWhenUsed/>
    <w:rPr>
      <w:vertAlign w:val="superscript"/>
    </w:rPr>
  </w:style>
  <w:style w:type="character" w:customStyle="1" w:styleId="61">
    <w:name w:val="表 (オレンジ)  61"/>
    <w:basedOn w:val="a0"/>
    <w:uiPriority w:val="19"/>
    <w:qFormat/>
    <w:rPr>
      <w:i/>
      <w:color w:val="808080"/>
    </w:rPr>
  </w:style>
  <w:style w:type="character" w:customStyle="1" w:styleId="af">
    <w:name w:val="副題 (文字)"/>
    <w:basedOn w:val="a0"/>
    <w:link w:val="af0"/>
    <w:uiPriority w:val="11"/>
    <w:rPr>
      <w:rFonts w:ascii="Times New Roman" w:eastAsia="Times New Roman" w:hAnsi="Times New Roman" w:cs="Times New Roman"/>
      <w:i/>
      <w:color w:val="4F81BD"/>
      <w:spacing w:val="15"/>
      <w:sz w:val="24"/>
    </w:rPr>
  </w:style>
  <w:style w:type="paragraph" w:customStyle="1" w:styleId="1310">
    <w:name w:val="表 (モノトーン) 131"/>
    <w:basedOn w:val="a"/>
    <w:uiPriority w:val="34"/>
    <w:qFormat/>
    <w:pPr>
      <w:ind w:left="720"/>
    </w:pPr>
  </w:style>
  <w:style w:type="character" w:customStyle="1" w:styleId="af1">
    <w:name w:val="文末脚注文字列 (文字)"/>
    <w:basedOn w:val="a0"/>
    <w:link w:val="af2"/>
    <w:uiPriority w:val="99"/>
    <w:semiHidden/>
    <w:rPr>
      <w:sz w:val="20"/>
    </w:rPr>
  </w:style>
  <w:style w:type="paragraph" w:styleId="af3">
    <w:name w:val="envelope address"/>
    <w:basedOn w:val="a"/>
    <w:uiPriority w:val="99"/>
    <w:unhideWhenUsed/>
    <w:pPr>
      <w:ind w:left="2880"/>
    </w:pPr>
    <w:rPr>
      <w:rFonts w:eastAsia="Times New Roman"/>
    </w:rPr>
  </w:style>
  <w:style w:type="character" w:customStyle="1" w:styleId="91">
    <w:name w:val="表 (オレンジ)  91"/>
    <w:basedOn w:val="a0"/>
    <w:uiPriority w:val="32"/>
    <w:qFormat/>
    <w:rPr>
      <w:b/>
      <w:smallCaps/>
      <w:color w:val="C0504D"/>
      <w:spacing w:val="5"/>
      <w:u w:val="single"/>
    </w:rPr>
  </w:style>
  <w:style w:type="paragraph" w:styleId="af2">
    <w:name w:val="endnote text"/>
    <w:basedOn w:val="a"/>
    <w:link w:val="af1"/>
    <w:uiPriority w:val="99"/>
    <w:semiHidden/>
    <w:unhideWhenUsed/>
    <w:rPr>
      <w:sz w:val="20"/>
    </w:rPr>
  </w:style>
  <w:style w:type="character" w:customStyle="1" w:styleId="af4">
    <w:name w:val="脚注文字列 (文字)"/>
    <w:basedOn w:val="a0"/>
    <w:link w:val="af5"/>
    <w:uiPriority w:val="99"/>
    <w:semiHidden/>
    <w:rPr>
      <w:sz w:val="20"/>
    </w:rPr>
  </w:style>
  <w:style w:type="paragraph" w:styleId="af5">
    <w:name w:val="footnote text"/>
    <w:basedOn w:val="a"/>
    <w:link w:val="af4"/>
    <w:uiPriority w:val="99"/>
    <w:semiHidden/>
    <w:unhideWhenUsed/>
    <w:rPr>
      <w:sz w:val="20"/>
    </w:rPr>
  </w:style>
  <w:style w:type="character" w:customStyle="1" w:styleId="60">
    <w:name w:val="見出し 6 (文字)"/>
    <w:basedOn w:val="a0"/>
    <w:link w:val="6"/>
    <w:uiPriority w:val="9"/>
    <w:rPr>
      <w:rFonts w:ascii="Times New Roman" w:eastAsia="Times New Roman" w:hAnsi="Times New Roman" w:cs="Times New Roman"/>
      <w:i/>
      <w:color w:val="243F60"/>
    </w:rPr>
  </w:style>
  <w:style w:type="paragraph" w:styleId="ad">
    <w:name w:val="Plain Text"/>
    <w:basedOn w:val="a"/>
    <w:link w:val="ac"/>
    <w:uiPriority w:val="99"/>
    <w:semiHidden/>
    <w:unhideWhenUsed/>
    <w:rPr>
      <w:rFonts w:ascii="Courier New" w:hAnsi="Courier New" w:cs="Courier New"/>
      <w:sz w:val="21"/>
    </w:rPr>
  </w:style>
  <w:style w:type="character" w:customStyle="1" w:styleId="71">
    <w:name w:val="表 (オレンジ)  71"/>
    <w:basedOn w:val="a0"/>
    <w:uiPriority w:val="21"/>
    <w:qFormat/>
    <w:rPr>
      <w:b/>
      <w:i/>
      <w:color w:val="4F81BD"/>
    </w:rPr>
  </w:style>
  <w:style w:type="paragraph" w:customStyle="1" w:styleId="21">
    <w:name w:val="ノート レベル 21"/>
    <w:uiPriority w:val="1"/>
    <w:qFormat/>
  </w:style>
  <w:style w:type="paragraph" w:styleId="af0">
    <w:name w:val="Subtitle"/>
    <w:basedOn w:val="a"/>
    <w:next w:val="a"/>
    <w:link w:val="af"/>
    <w:uiPriority w:val="11"/>
    <w:qFormat/>
    <w:rPr>
      <w:rFonts w:eastAsia="Times New Roman"/>
      <w:i/>
      <w:color w:val="4F81BD"/>
      <w:spacing w:val="15"/>
    </w:rPr>
  </w:style>
  <w:style w:type="character" w:customStyle="1" w:styleId="20">
    <w:name w:val="見出し 2 (文字)"/>
    <w:basedOn w:val="a0"/>
    <w:link w:val="2"/>
    <w:uiPriority w:val="9"/>
    <w:rPr>
      <w:rFonts w:ascii="Times New Roman" w:eastAsia="Times New Roman" w:hAnsi="Times New Roman" w:cs="Times New Roman"/>
      <w:b/>
      <w:color w:val="4F81BD"/>
      <w:sz w:val="26"/>
    </w:rPr>
  </w:style>
  <w:style w:type="character" w:customStyle="1" w:styleId="af6">
    <w:name w:val="表題 (文字)"/>
    <w:basedOn w:val="a0"/>
    <w:link w:val="af7"/>
    <w:uiPriority w:val="10"/>
    <w:rPr>
      <w:rFonts w:ascii="Times New Roman" w:eastAsia="Times New Roman" w:hAnsi="Times New Roman" w:cs="Times New Roman"/>
      <w:color w:val="17365D"/>
      <w:spacing w:val="5"/>
      <w:sz w:val="52"/>
    </w:rPr>
  </w:style>
  <w:style w:type="character" w:customStyle="1" w:styleId="70">
    <w:name w:val="見出し 7 (文字)"/>
    <w:basedOn w:val="a0"/>
    <w:link w:val="7"/>
    <w:uiPriority w:val="9"/>
    <w:rPr>
      <w:rFonts w:ascii="Times New Roman" w:eastAsia="Times New Roman" w:hAnsi="Times New Roman" w:cs="Times New Roman"/>
      <w:i/>
      <w:color w:val="404040"/>
    </w:rPr>
  </w:style>
  <w:style w:type="character" w:customStyle="1" w:styleId="90">
    <w:name w:val="見出し 9 (文字)"/>
    <w:basedOn w:val="a0"/>
    <w:link w:val="9"/>
    <w:uiPriority w:val="9"/>
    <w:rPr>
      <w:rFonts w:ascii="Times New Roman" w:eastAsia="Times New Roman" w:hAnsi="Times New Roman" w:cs="Times New Roman"/>
      <w:i/>
      <w:color w:val="404040"/>
      <w:sz w:val="20"/>
    </w:rPr>
  </w:style>
  <w:style w:type="character" w:customStyle="1" w:styleId="80">
    <w:name w:val="見出し 8 (文字)"/>
    <w:basedOn w:val="a0"/>
    <w:link w:val="8"/>
    <w:uiPriority w:val="9"/>
    <w:rPr>
      <w:rFonts w:ascii="Times New Roman" w:eastAsia="Times New Roman" w:hAnsi="Times New Roman" w:cs="Times New Roman"/>
      <w:color w:val="404040"/>
      <w:sz w:val="20"/>
    </w:rPr>
  </w:style>
  <w:style w:type="paragraph" w:styleId="af7">
    <w:name w:val="Title"/>
    <w:basedOn w:val="a"/>
    <w:next w:val="a"/>
    <w:link w:val="af6"/>
    <w:uiPriority w:val="10"/>
    <w:qFormat/>
    <w:pPr>
      <w:pBdr>
        <w:bottom w:val="single" w:sz="8" w:space="0" w:color="4F81BD"/>
      </w:pBdr>
      <w:spacing w:after="300"/>
    </w:pPr>
    <w:rPr>
      <w:rFonts w:eastAsia="Times New Roman"/>
      <w:color w:val="17365D"/>
      <w:spacing w:val="5"/>
      <w:sz w:val="52"/>
    </w:rPr>
  </w:style>
  <w:style w:type="character" w:customStyle="1" w:styleId="14">
    <w:name w:val="表 (モノトーン) 14 (文字)"/>
    <w:basedOn w:val="a0"/>
    <w:link w:val="141"/>
    <w:uiPriority w:val="29"/>
    <w:rPr>
      <w:i/>
      <w:color w:val="000000"/>
    </w:rPr>
  </w:style>
  <w:style w:type="paragraph" w:styleId="af8">
    <w:name w:val="List Paragraph"/>
    <w:basedOn w:val="a"/>
    <w:uiPriority w:val="34"/>
    <w:qFormat/>
    <w:rsid w:val="00182B8C"/>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link w:val="10"/>
    <w:uiPriority w:val="9"/>
    <w:qFormat/>
    <w:pPr>
      <w:keepNext/>
      <w:keepLines/>
      <w:spacing w:before="480"/>
      <w:outlineLvl w:val="0"/>
    </w:pPr>
    <w:rPr>
      <w:rFonts w:eastAsia="Times New Roman"/>
      <w:b/>
      <w:color w:val="365F91"/>
      <w:sz w:val="28"/>
    </w:rPr>
  </w:style>
  <w:style w:type="paragraph" w:styleId="2">
    <w:name w:val="heading 2"/>
    <w:basedOn w:val="a"/>
    <w:next w:val="a"/>
    <w:link w:val="20"/>
    <w:uiPriority w:val="9"/>
    <w:qFormat/>
    <w:pPr>
      <w:keepNext/>
      <w:keepLines/>
      <w:spacing w:before="200"/>
      <w:outlineLvl w:val="1"/>
    </w:pPr>
    <w:rPr>
      <w:rFonts w:eastAsia="Times New Roman"/>
      <w:b/>
      <w:color w:val="4F81BD"/>
      <w:sz w:val="26"/>
    </w:rPr>
  </w:style>
  <w:style w:type="paragraph" w:styleId="3">
    <w:name w:val="heading 3"/>
    <w:basedOn w:val="a"/>
    <w:next w:val="a"/>
    <w:link w:val="30"/>
    <w:uiPriority w:val="9"/>
    <w:qFormat/>
    <w:pPr>
      <w:keepNext/>
      <w:keepLines/>
      <w:spacing w:before="200"/>
      <w:outlineLvl w:val="2"/>
    </w:pPr>
    <w:rPr>
      <w:rFonts w:eastAsia="Times New Roman"/>
      <w:b/>
      <w:color w:val="4F81BD"/>
    </w:rPr>
  </w:style>
  <w:style w:type="paragraph" w:styleId="4">
    <w:name w:val="heading 4"/>
    <w:basedOn w:val="a"/>
    <w:next w:val="a"/>
    <w:link w:val="40"/>
    <w:uiPriority w:val="9"/>
    <w:qFormat/>
    <w:pPr>
      <w:keepNext/>
      <w:keepLines/>
      <w:spacing w:before="200"/>
      <w:outlineLvl w:val="3"/>
    </w:pPr>
    <w:rPr>
      <w:rFonts w:eastAsia="Times New Roman"/>
      <w:b/>
      <w:i/>
      <w:color w:val="4F81BD"/>
    </w:rPr>
  </w:style>
  <w:style w:type="paragraph" w:styleId="5">
    <w:name w:val="heading 5"/>
    <w:basedOn w:val="a"/>
    <w:next w:val="a"/>
    <w:link w:val="50"/>
    <w:uiPriority w:val="9"/>
    <w:qFormat/>
    <w:pPr>
      <w:keepNext/>
      <w:keepLines/>
      <w:spacing w:before="200"/>
      <w:outlineLvl w:val="4"/>
    </w:pPr>
    <w:rPr>
      <w:rFonts w:eastAsia="Times New Roman"/>
      <w:color w:val="243F60"/>
    </w:rPr>
  </w:style>
  <w:style w:type="paragraph" w:styleId="6">
    <w:name w:val="heading 6"/>
    <w:basedOn w:val="a"/>
    <w:next w:val="a"/>
    <w:link w:val="60"/>
    <w:uiPriority w:val="9"/>
    <w:qFormat/>
    <w:pPr>
      <w:keepNext/>
      <w:keepLines/>
      <w:spacing w:before="200"/>
      <w:outlineLvl w:val="5"/>
    </w:pPr>
    <w:rPr>
      <w:rFonts w:eastAsia="Times New Roman"/>
      <w:i/>
      <w:color w:val="243F60"/>
    </w:rPr>
  </w:style>
  <w:style w:type="paragraph" w:styleId="7">
    <w:name w:val="heading 7"/>
    <w:basedOn w:val="a"/>
    <w:next w:val="a"/>
    <w:link w:val="70"/>
    <w:uiPriority w:val="9"/>
    <w:qFormat/>
    <w:pPr>
      <w:keepNext/>
      <w:keepLines/>
      <w:spacing w:before="200"/>
      <w:outlineLvl w:val="6"/>
    </w:pPr>
    <w:rPr>
      <w:rFonts w:eastAsia="Times New Roman"/>
      <w:i/>
      <w:color w:val="404040"/>
    </w:rPr>
  </w:style>
  <w:style w:type="paragraph" w:styleId="8">
    <w:name w:val="heading 8"/>
    <w:basedOn w:val="a"/>
    <w:next w:val="a"/>
    <w:link w:val="80"/>
    <w:uiPriority w:val="9"/>
    <w:qFormat/>
    <w:pPr>
      <w:keepNext/>
      <w:keepLines/>
      <w:spacing w:before="200"/>
      <w:outlineLvl w:val="7"/>
    </w:pPr>
    <w:rPr>
      <w:rFonts w:eastAsia="Times New Roman"/>
      <w:color w:val="404040"/>
      <w:sz w:val="20"/>
    </w:rPr>
  </w:style>
  <w:style w:type="paragraph" w:styleId="9">
    <w:name w:val="heading 9"/>
    <w:basedOn w:val="a"/>
    <w:next w:val="a"/>
    <w:link w:val="90"/>
    <w:uiPriority w:val="9"/>
    <w:qFormat/>
    <w:pPr>
      <w:keepNext/>
      <w:keepLines/>
      <w:spacing w:before="200"/>
      <w:outlineLvl w:val="8"/>
    </w:pPr>
    <w:rPr>
      <w:rFonts w:eastAsia="Times New Roman"/>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pPr>
      <w:ind w:left="96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style>
  <w:style w:type="paragraph" w:styleId="Web">
    <w:name w:val="Normal (Web)"/>
    <w:basedOn w:val="a"/>
    <w:uiPriority w:val="99"/>
    <w:pPr>
      <w:spacing w:before="100" w:after="100"/>
      <w:jc w:val="left"/>
    </w:pPr>
    <w:rPr>
      <w:rFonts w:ascii="ＭＳ Ｐゴシック" w:eastAsia="ＭＳ Ｐゴシック" w:hAnsi="ＭＳ Ｐゴシック" w:cs="ＭＳ Ｐゴシック"/>
    </w:rPr>
  </w:style>
  <w:style w:type="character" w:styleId="a7">
    <w:name w:val="Hyperlink"/>
    <w:uiPriority w:val="99"/>
    <w:rPr>
      <w:color w:val="0000FF"/>
      <w:u w:val="single"/>
    </w:rPr>
  </w:style>
  <w:style w:type="character" w:styleId="a8">
    <w:name w:val="footnote reference"/>
    <w:basedOn w:val="a0"/>
    <w:uiPriority w:val="99"/>
    <w:semiHidden/>
    <w:unhideWhenUsed/>
    <w:rPr>
      <w:vertAlign w:val="superscript"/>
    </w:rPr>
  </w:style>
  <w:style w:type="character" w:styleId="a9">
    <w:name w:val="Strong"/>
    <w:basedOn w:val="a0"/>
    <w:uiPriority w:val="22"/>
    <w:qFormat/>
    <w:rPr>
      <w:b/>
    </w:rPr>
  </w:style>
  <w:style w:type="character" w:customStyle="1" w:styleId="40">
    <w:name w:val="見出し 4 (文字)"/>
    <w:basedOn w:val="a0"/>
    <w:link w:val="4"/>
    <w:uiPriority w:val="9"/>
    <w:rPr>
      <w:rFonts w:ascii="Times New Roman" w:eastAsia="Times New Roman" w:hAnsi="Times New Roman" w:cs="Times New Roman"/>
      <w:b/>
      <w:i/>
      <w:color w:val="4F81BD"/>
    </w:rPr>
  </w:style>
  <w:style w:type="paragraph" w:customStyle="1" w:styleId="11">
    <w:name w:val="表 (青)  11"/>
    <w:basedOn w:val="a"/>
    <w:next w:val="a"/>
    <w:link w:val="12"/>
    <w:uiPriority w:val="30"/>
    <w:qFormat/>
    <w:pPr>
      <w:pBdr>
        <w:bottom w:val="single" w:sz="4" w:space="0" w:color="4F81BD"/>
      </w:pBdr>
      <w:spacing w:before="200" w:after="280"/>
      <w:ind w:left="936" w:right="936"/>
    </w:pPr>
    <w:rPr>
      <w:b/>
      <w:i/>
      <w:color w:val="4F81BD"/>
    </w:rPr>
  </w:style>
  <w:style w:type="character" w:styleId="aa">
    <w:name w:val="Emphasis"/>
    <w:basedOn w:val="a0"/>
    <w:uiPriority w:val="20"/>
    <w:qFormat/>
    <w:rPr>
      <w:i/>
    </w:rPr>
  </w:style>
  <w:style w:type="character" w:customStyle="1" w:styleId="101">
    <w:name w:val="表 (オレンジ) 101"/>
    <w:basedOn w:val="a0"/>
    <w:uiPriority w:val="33"/>
    <w:qFormat/>
    <w:rPr>
      <w:b/>
      <w:smallCaps/>
      <w:spacing w:val="5"/>
    </w:rPr>
  </w:style>
  <w:style w:type="paragraph" w:customStyle="1" w:styleId="141">
    <w:name w:val="表 (モノトーン) 141"/>
    <w:basedOn w:val="a"/>
    <w:next w:val="a"/>
    <w:link w:val="14"/>
    <w:uiPriority w:val="29"/>
    <w:qFormat/>
    <w:rPr>
      <w:i/>
      <w:color w:val="000000"/>
    </w:rPr>
  </w:style>
  <w:style w:type="character" w:customStyle="1" w:styleId="81">
    <w:name w:val="表 (オレンジ)  81"/>
    <w:basedOn w:val="a0"/>
    <w:uiPriority w:val="31"/>
    <w:qFormat/>
    <w:rPr>
      <w:smallCaps/>
      <w:color w:val="C0504D"/>
      <w:u w:val="single"/>
    </w:rPr>
  </w:style>
  <w:style w:type="character" w:customStyle="1" w:styleId="12">
    <w:name w:val="表 (青)  1 (文字)"/>
    <w:basedOn w:val="a0"/>
    <w:link w:val="11"/>
    <w:uiPriority w:val="30"/>
    <w:rPr>
      <w:b/>
      <w:i/>
      <w:color w:val="4F81BD"/>
    </w:rPr>
  </w:style>
  <w:style w:type="character" w:customStyle="1" w:styleId="30">
    <w:name w:val="見出し 3 (文字)"/>
    <w:basedOn w:val="a0"/>
    <w:link w:val="3"/>
    <w:uiPriority w:val="9"/>
    <w:rPr>
      <w:rFonts w:ascii="Times New Roman" w:eastAsia="Times New Roman" w:hAnsi="Times New Roman" w:cs="Times New Roman"/>
      <w:b/>
      <w:color w:val="4F81BD"/>
    </w:rPr>
  </w:style>
  <w:style w:type="character" w:customStyle="1" w:styleId="50">
    <w:name w:val="見出し 5 (文字)"/>
    <w:basedOn w:val="a0"/>
    <w:link w:val="5"/>
    <w:uiPriority w:val="9"/>
    <w:rPr>
      <w:rFonts w:ascii="Times New Roman" w:eastAsia="Times New Roman" w:hAnsi="Times New Roman" w:cs="Times New Roman"/>
      <w:color w:val="243F60"/>
    </w:rPr>
  </w:style>
  <w:style w:type="paragraph" w:styleId="ab">
    <w:name w:val="envelope return"/>
    <w:basedOn w:val="a"/>
    <w:uiPriority w:val="99"/>
    <w:unhideWhenUsed/>
    <w:rPr>
      <w:rFonts w:eastAsia="Times New Roman"/>
      <w:sz w:val="20"/>
    </w:rPr>
  </w:style>
  <w:style w:type="character" w:customStyle="1" w:styleId="10">
    <w:name w:val="見出し 1 (文字)"/>
    <w:basedOn w:val="a0"/>
    <w:link w:val="1"/>
    <w:uiPriority w:val="9"/>
    <w:rPr>
      <w:rFonts w:ascii="Times New Roman" w:eastAsia="Times New Roman" w:hAnsi="Times New Roman" w:cs="Times New Roman"/>
      <w:b/>
      <w:color w:val="365F91"/>
      <w:sz w:val="28"/>
    </w:rPr>
  </w:style>
  <w:style w:type="character" w:customStyle="1" w:styleId="ac">
    <w:name w:val="書式なし (文字)"/>
    <w:basedOn w:val="a0"/>
    <w:link w:val="ad"/>
    <w:uiPriority w:val="99"/>
    <w:rPr>
      <w:rFonts w:ascii="Courier New" w:hAnsi="Courier New" w:cs="Courier New"/>
      <w:sz w:val="21"/>
    </w:rPr>
  </w:style>
  <w:style w:type="character" w:styleId="ae">
    <w:name w:val="endnote reference"/>
    <w:basedOn w:val="a0"/>
    <w:uiPriority w:val="99"/>
    <w:semiHidden/>
    <w:unhideWhenUsed/>
    <w:rPr>
      <w:vertAlign w:val="superscript"/>
    </w:rPr>
  </w:style>
  <w:style w:type="character" w:customStyle="1" w:styleId="61">
    <w:name w:val="表 (オレンジ)  61"/>
    <w:basedOn w:val="a0"/>
    <w:uiPriority w:val="19"/>
    <w:qFormat/>
    <w:rPr>
      <w:i/>
      <w:color w:val="808080"/>
    </w:rPr>
  </w:style>
  <w:style w:type="character" w:customStyle="1" w:styleId="af">
    <w:name w:val="副題 (文字)"/>
    <w:basedOn w:val="a0"/>
    <w:link w:val="af0"/>
    <w:uiPriority w:val="11"/>
    <w:rPr>
      <w:rFonts w:ascii="Times New Roman" w:eastAsia="Times New Roman" w:hAnsi="Times New Roman" w:cs="Times New Roman"/>
      <w:i/>
      <w:color w:val="4F81BD"/>
      <w:spacing w:val="15"/>
      <w:sz w:val="24"/>
    </w:rPr>
  </w:style>
  <w:style w:type="paragraph" w:customStyle="1" w:styleId="1310">
    <w:name w:val="表 (モノトーン) 131"/>
    <w:basedOn w:val="a"/>
    <w:uiPriority w:val="34"/>
    <w:qFormat/>
    <w:pPr>
      <w:ind w:left="720"/>
    </w:pPr>
  </w:style>
  <w:style w:type="character" w:customStyle="1" w:styleId="af1">
    <w:name w:val="文末脚注文字列 (文字)"/>
    <w:basedOn w:val="a0"/>
    <w:link w:val="af2"/>
    <w:uiPriority w:val="99"/>
    <w:semiHidden/>
    <w:rPr>
      <w:sz w:val="20"/>
    </w:rPr>
  </w:style>
  <w:style w:type="paragraph" w:styleId="af3">
    <w:name w:val="envelope address"/>
    <w:basedOn w:val="a"/>
    <w:uiPriority w:val="99"/>
    <w:unhideWhenUsed/>
    <w:pPr>
      <w:ind w:left="2880"/>
    </w:pPr>
    <w:rPr>
      <w:rFonts w:eastAsia="Times New Roman"/>
    </w:rPr>
  </w:style>
  <w:style w:type="character" w:customStyle="1" w:styleId="91">
    <w:name w:val="表 (オレンジ)  91"/>
    <w:basedOn w:val="a0"/>
    <w:uiPriority w:val="32"/>
    <w:qFormat/>
    <w:rPr>
      <w:b/>
      <w:smallCaps/>
      <w:color w:val="C0504D"/>
      <w:spacing w:val="5"/>
      <w:u w:val="single"/>
    </w:rPr>
  </w:style>
  <w:style w:type="paragraph" w:styleId="af2">
    <w:name w:val="endnote text"/>
    <w:basedOn w:val="a"/>
    <w:link w:val="af1"/>
    <w:uiPriority w:val="99"/>
    <w:semiHidden/>
    <w:unhideWhenUsed/>
    <w:rPr>
      <w:sz w:val="20"/>
    </w:rPr>
  </w:style>
  <w:style w:type="character" w:customStyle="1" w:styleId="af4">
    <w:name w:val="脚注文字列 (文字)"/>
    <w:basedOn w:val="a0"/>
    <w:link w:val="af5"/>
    <w:uiPriority w:val="99"/>
    <w:semiHidden/>
    <w:rPr>
      <w:sz w:val="20"/>
    </w:rPr>
  </w:style>
  <w:style w:type="paragraph" w:styleId="af5">
    <w:name w:val="footnote text"/>
    <w:basedOn w:val="a"/>
    <w:link w:val="af4"/>
    <w:uiPriority w:val="99"/>
    <w:semiHidden/>
    <w:unhideWhenUsed/>
    <w:rPr>
      <w:sz w:val="20"/>
    </w:rPr>
  </w:style>
  <w:style w:type="character" w:customStyle="1" w:styleId="60">
    <w:name w:val="見出し 6 (文字)"/>
    <w:basedOn w:val="a0"/>
    <w:link w:val="6"/>
    <w:uiPriority w:val="9"/>
    <w:rPr>
      <w:rFonts w:ascii="Times New Roman" w:eastAsia="Times New Roman" w:hAnsi="Times New Roman" w:cs="Times New Roman"/>
      <w:i/>
      <w:color w:val="243F60"/>
    </w:rPr>
  </w:style>
  <w:style w:type="paragraph" w:styleId="ad">
    <w:name w:val="Plain Text"/>
    <w:basedOn w:val="a"/>
    <w:link w:val="ac"/>
    <w:uiPriority w:val="99"/>
    <w:semiHidden/>
    <w:unhideWhenUsed/>
    <w:rPr>
      <w:rFonts w:ascii="Courier New" w:hAnsi="Courier New" w:cs="Courier New"/>
      <w:sz w:val="21"/>
    </w:rPr>
  </w:style>
  <w:style w:type="character" w:customStyle="1" w:styleId="71">
    <w:name w:val="表 (オレンジ)  71"/>
    <w:basedOn w:val="a0"/>
    <w:uiPriority w:val="21"/>
    <w:qFormat/>
    <w:rPr>
      <w:b/>
      <w:i/>
      <w:color w:val="4F81BD"/>
    </w:rPr>
  </w:style>
  <w:style w:type="paragraph" w:customStyle="1" w:styleId="21">
    <w:name w:val="ノート レベル 21"/>
    <w:uiPriority w:val="1"/>
    <w:qFormat/>
  </w:style>
  <w:style w:type="paragraph" w:styleId="af0">
    <w:name w:val="Subtitle"/>
    <w:basedOn w:val="a"/>
    <w:next w:val="a"/>
    <w:link w:val="af"/>
    <w:uiPriority w:val="11"/>
    <w:qFormat/>
    <w:rPr>
      <w:rFonts w:eastAsia="Times New Roman"/>
      <w:i/>
      <w:color w:val="4F81BD"/>
      <w:spacing w:val="15"/>
    </w:rPr>
  </w:style>
  <w:style w:type="character" w:customStyle="1" w:styleId="20">
    <w:name w:val="見出し 2 (文字)"/>
    <w:basedOn w:val="a0"/>
    <w:link w:val="2"/>
    <w:uiPriority w:val="9"/>
    <w:rPr>
      <w:rFonts w:ascii="Times New Roman" w:eastAsia="Times New Roman" w:hAnsi="Times New Roman" w:cs="Times New Roman"/>
      <w:b/>
      <w:color w:val="4F81BD"/>
      <w:sz w:val="26"/>
    </w:rPr>
  </w:style>
  <w:style w:type="character" w:customStyle="1" w:styleId="af6">
    <w:name w:val="表題 (文字)"/>
    <w:basedOn w:val="a0"/>
    <w:link w:val="af7"/>
    <w:uiPriority w:val="10"/>
    <w:rPr>
      <w:rFonts w:ascii="Times New Roman" w:eastAsia="Times New Roman" w:hAnsi="Times New Roman" w:cs="Times New Roman"/>
      <w:color w:val="17365D"/>
      <w:spacing w:val="5"/>
      <w:sz w:val="52"/>
    </w:rPr>
  </w:style>
  <w:style w:type="character" w:customStyle="1" w:styleId="70">
    <w:name w:val="見出し 7 (文字)"/>
    <w:basedOn w:val="a0"/>
    <w:link w:val="7"/>
    <w:uiPriority w:val="9"/>
    <w:rPr>
      <w:rFonts w:ascii="Times New Roman" w:eastAsia="Times New Roman" w:hAnsi="Times New Roman" w:cs="Times New Roman"/>
      <w:i/>
      <w:color w:val="404040"/>
    </w:rPr>
  </w:style>
  <w:style w:type="character" w:customStyle="1" w:styleId="90">
    <w:name w:val="見出し 9 (文字)"/>
    <w:basedOn w:val="a0"/>
    <w:link w:val="9"/>
    <w:uiPriority w:val="9"/>
    <w:rPr>
      <w:rFonts w:ascii="Times New Roman" w:eastAsia="Times New Roman" w:hAnsi="Times New Roman" w:cs="Times New Roman"/>
      <w:i/>
      <w:color w:val="404040"/>
      <w:sz w:val="20"/>
    </w:rPr>
  </w:style>
  <w:style w:type="character" w:customStyle="1" w:styleId="80">
    <w:name w:val="見出し 8 (文字)"/>
    <w:basedOn w:val="a0"/>
    <w:link w:val="8"/>
    <w:uiPriority w:val="9"/>
    <w:rPr>
      <w:rFonts w:ascii="Times New Roman" w:eastAsia="Times New Roman" w:hAnsi="Times New Roman" w:cs="Times New Roman"/>
      <w:color w:val="404040"/>
      <w:sz w:val="20"/>
    </w:rPr>
  </w:style>
  <w:style w:type="paragraph" w:styleId="af7">
    <w:name w:val="Title"/>
    <w:basedOn w:val="a"/>
    <w:next w:val="a"/>
    <w:link w:val="af6"/>
    <w:uiPriority w:val="10"/>
    <w:qFormat/>
    <w:pPr>
      <w:pBdr>
        <w:bottom w:val="single" w:sz="8" w:space="0" w:color="4F81BD"/>
      </w:pBdr>
      <w:spacing w:after="300"/>
    </w:pPr>
    <w:rPr>
      <w:rFonts w:eastAsia="Times New Roman"/>
      <w:color w:val="17365D"/>
      <w:spacing w:val="5"/>
      <w:sz w:val="52"/>
    </w:rPr>
  </w:style>
  <w:style w:type="character" w:customStyle="1" w:styleId="14">
    <w:name w:val="表 (モノトーン) 14 (文字)"/>
    <w:basedOn w:val="a0"/>
    <w:link w:val="141"/>
    <w:uiPriority w:val="29"/>
    <w:rPr>
      <w:i/>
      <w:color w:val="000000"/>
    </w:rPr>
  </w:style>
  <w:style w:type="paragraph" w:styleId="af8">
    <w:name w:val="List Paragraph"/>
    <w:basedOn w:val="a"/>
    <w:uiPriority w:val="34"/>
    <w:qFormat/>
    <w:rsid w:val="00182B8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451</Words>
  <Characters>2573</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重雄</dc:creator>
  <cp:keywords/>
  <dc:description/>
  <cp:lastModifiedBy>村上 重雄</cp:lastModifiedBy>
  <cp:revision>7</cp:revision>
  <dcterms:created xsi:type="dcterms:W3CDTF">2297-09-11T12:34:00Z</dcterms:created>
  <dcterms:modified xsi:type="dcterms:W3CDTF">2015-11-20T08:15:00Z</dcterms:modified>
</cp:coreProperties>
</file>